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lang w:eastAsia="en-US"/>
        </w:rPr>
      </w:pPr>
      <w:r w:rsidRPr="001B3A1B">
        <w:rPr>
          <w:rFonts w:ascii="Cambria" w:eastAsiaTheme="minorHAnsi" w:hAnsi="Cambria" w:cs="Cambria"/>
          <w:noProof/>
          <w:color w:val="000000"/>
          <w:lang w:eastAsia="it-IT"/>
        </w:rPr>
        <w:drawing>
          <wp:inline distT="0" distB="0" distL="0" distR="0" wp14:anchorId="6A52A4B7" wp14:editId="7F85E568">
            <wp:extent cx="466725" cy="52343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0" cy="52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 w:rsidRPr="001B3A1B"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>ISTITUTO COMPRENSIVO STATALE “MONTE AMIATA”</w:t>
      </w:r>
    </w:p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 w:rsidRPr="001B3A1B"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>SCUOLA DELL’INFANZIA, PRIMARIA E SECONDARIA DI I GRADO</w:t>
      </w:r>
    </w:p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</w:p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18"/>
          <w:szCs w:val="18"/>
          <w:lang w:eastAsia="en-US"/>
        </w:rPr>
      </w:pPr>
      <w:r w:rsidRPr="001B3A1B">
        <w:rPr>
          <w:rFonts w:ascii="Cambria" w:eastAsiaTheme="minorHAnsi" w:hAnsi="Cambria" w:cs="Cambria"/>
          <w:color w:val="000000"/>
          <w:sz w:val="18"/>
          <w:szCs w:val="18"/>
          <w:lang w:eastAsia="en-US"/>
        </w:rPr>
        <w:t>Direzione - Segreteria Via Lambro, 92 20089 Rozzano MI</w:t>
      </w:r>
    </w:p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18"/>
          <w:szCs w:val="18"/>
          <w:lang w:eastAsia="en-US"/>
        </w:rPr>
      </w:pPr>
      <w:r w:rsidRPr="001B3A1B">
        <w:rPr>
          <w:rFonts w:ascii="Cambria" w:eastAsiaTheme="minorHAnsi" w:hAnsi="Cambria" w:cs="Cambria"/>
          <w:color w:val="000000"/>
          <w:sz w:val="18"/>
          <w:szCs w:val="18"/>
          <w:lang w:eastAsia="en-US"/>
        </w:rPr>
        <w:t>tel. 02 8257921 fax 02 82241526 CF 97722520158 CM MIIC8GG00C</w:t>
      </w:r>
    </w:p>
    <w:p w:rsidR="001B3A1B" w:rsidRPr="001B3A1B" w:rsidRDefault="001B3A1B" w:rsidP="001B3A1B">
      <w:pPr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18"/>
          <w:szCs w:val="18"/>
          <w:lang w:eastAsia="en-US"/>
        </w:rPr>
      </w:pPr>
      <w:r w:rsidRPr="001B3A1B">
        <w:rPr>
          <w:rFonts w:ascii="Cambria" w:eastAsiaTheme="minorHAnsi" w:hAnsi="Cambria" w:cs="Cambria"/>
          <w:color w:val="000000"/>
          <w:sz w:val="18"/>
          <w:szCs w:val="18"/>
          <w:lang w:eastAsia="en-US"/>
        </w:rPr>
        <w:t xml:space="preserve">E-m miic8gg00c@istruzione.it posta </w:t>
      </w:r>
      <w:proofErr w:type="gramStart"/>
      <w:r w:rsidRPr="001B3A1B">
        <w:rPr>
          <w:rFonts w:ascii="Cambria" w:eastAsiaTheme="minorHAnsi" w:hAnsi="Cambria" w:cs="Cambria"/>
          <w:color w:val="000000"/>
          <w:sz w:val="18"/>
          <w:szCs w:val="18"/>
          <w:lang w:eastAsia="en-US"/>
        </w:rPr>
        <w:t>certificata:miic8gg00c@pec.istruzione.it</w:t>
      </w:r>
      <w:proofErr w:type="gramEnd"/>
    </w:p>
    <w:p w:rsidR="001B3A1B" w:rsidRDefault="001B3A1B" w:rsidP="00CD2CA6">
      <w:pPr>
        <w:jc w:val="center"/>
        <w:rPr>
          <w:rFonts w:asciiTheme="minorHAnsi" w:hAnsiTheme="minorHAnsi"/>
          <w:b/>
          <w:smallCaps/>
          <w:sz w:val="26"/>
          <w:szCs w:val="26"/>
        </w:rPr>
      </w:pPr>
    </w:p>
    <w:p w:rsidR="001B3A1B" w:rsidRDefault="001B3A1B" w:rsidP="00CD2CA6">
      <w:pPr>
        <w:jc w:val="center"/>
        <w:rPr>
          <w:rFonts w:asciiTheme="minorHAnsi" w:hAnsiTheme="minorHAnsi"/>
          <w:b/>
          <w:smallCaps/>
          <w:sz w:val="26"/>
          <w:szCs w:val="26"/>
        </w:rPr>
      </w:pPr>
    </w:p>
    <w:p w:rsidR="003A3BB4" w:rsidRPr="007939EF" w:rsidRDefault="00A801E9" w:rsidP="00CD2CA6">
      <w:pPr>
        <w:jc w:val="center"/>
        <w:rPr>
          <w:rFonts w:asciiTheme="minorHAnsi" w:hAnsiTheme="minorHAnsi"/>
          <w:b/>
          <w:smallCaps/>
          <w:sz w:val="26"/>
          <w:szCs w:val="26"/>
        </w:rPr>
      </w:pPr>
      <w:r>
        <w:rPr>
          <w:rFonts w:asciiTheme="minorHAnsi" w:hAnsiTheme="minorHAnsi"/>
          <w:b/>
          <w:smallCaps/>
          <w:sz w:val="26"/>
          <w:szCs w:val="26"/>
        </w:rPr>
        <w:t xml:space="preserve">                                           </w:t>
      </w:r>
      <w:r w:rsidR="003A3BB4" w:rsidRPr="007939EF">
        <w:rPr>
          <w:rFonts w:asciiTheme="minorHAnsi" w:hAnsiTheme="minorHAnsi"/>
          <w:b/>
          <w:smallCaps/>
          <w:sz w:val="26"/>
          <w:szCs w:val="26"/>
        </w:rPr>
        <w:t>Piano Didattico Personalizzato</w:t>
      </w:r>
      <w:r>
        <w:rPr>
          <w:rFonts w:asciiTheme="minorHAnsi" w:hAnsiTheme="minorHAnsi"/>
          <w:b/>
          <w:smallCaps/>
          <w:sz w:val="26"/>
          <w:szCs w:val="26"/>
        </w:rPr>
        <w:t xml:space="preserve">           A.S. 20       /20</w:t>
      </w:r>
    </w:p>
    <w:p w:rsidR="00220CC6" w:rsidRPr="007939EF" w:rsidRDefault="00220CC6">
      <w:pPr>
        <w:rPr>
          <w:rFonts w:asciiTheme="minorHAnsi" w:hAnsiTheme="minorHAnsi"/>
          <w:sz w:val="22"/>
          <w:szCs w:val="22"/>
        </w:rPr>
      </w:pPr>
    </w:p>
    <w:p w:rsidR="00CD2CA6" w:rsidRPr="00B43120" w:rsidRDefault="00B43120" w:rsidP="007939EF">
      <w:pPr>
        <w:jc w:val="center"/>
        <w:rPr>
          <w:rFonts w:asciiTheme="minorHAnsi" w:hAnsiTheme="minorHAnsi"/>
          <w:b/>
          <w:sz w:val="26"/>
          <w:szCs w:val="26"/>
        </w:rPr>
      </w:pPr>
      <w:r w:rsidRPr="00B43120">
        <w:rPr>
          <w:rFonts w:asciiTheme="minorHAnsi" w:hAnsiTheme="minorHAnsi"/>
          <w:b/>
          <w:sz w:val="26"/>
          <w:szCs w:val="26"/>
        </w:rPr>
        <w:t xml:space="preserve">Per alunni </w:t>
      </w:r>
      <w:proofErr w:type="gramStart"/>
      <w:r w:rsidRPr="00B43120">
        <w:rPr>
          <w:rFonts w:asciiTheme="minorHAnsi" w:hAnsiTheme="minorHAnsi"/>
          <w:b/>
          <w:sz w:val="26"/>
          <w:szCs w:val="26"/>
        </w:rPr>
        <w:t xml:space="preserve">con </w:t>
      </w:r>
      <w:r w:rsidR="00131F9A" w:rsidRPr="00B43120">
        <w:rPr>
          <w:rFonts w:asciiTheme="minorHAnsi" w:hAnsiTheme="minorHAnsi"/>
          <w:b/>
          <w:sz w:val="26"/>
          <w:szCs w:val="26"/>
        </w:rPr>
        <w:t xml:space="preserve"> </w:t>
      </w:r>
      <w:r w:rsidR="00CD2CA6" w:rsidRPr="00B43120">
        <w:rPr>
          <w:rFonts w:asciiTheme="minorHAnsi" w:hAnsiTheme="minorHAnsi"/>
          <w:b/>
          <w:sz w:val="26"/>
          <w:szCs w:val="26"/>
        </w:rPr>
        <w:t>DSA</w:t>
      </w:r>
      <w:proofErr w:type="gramEnd"/>
    </w:p>
    <w:p w:rsidR="00CD2CA6" w:rsidRPr="00B43120" w:rsidRDefault="00CD2CA6">
      <w:pPr>
        <w:rPr>
          <w:rFonts w:asciiTheme="minorHAnsi" w:hAnsiTheme="minorHAnsi"/>
          <w:sz w:val="22"/>
          <w:szCs w:val="22"/>
        </w:rPr>
      </w:pPr>
    </w:p>
    <w:p w:rsidR="007939EF" w:rsidRPr="007939EF" w:rsidRDefault="007939EF">
      <w:pPr>
        <w:rPr>
          <w:rFonts w:asciiTheme="minorHAnsi" w:hAnsiTheme="minorHAnsi"/>
          <w:sz w:val="22"/>
          <w:szCs w:val="22"/>
        </w:rPr>
      </w:pPr>
    </w:p>
    <w:p w:rsidR="003A3BB4" w:rsidRPr="007939EF" w:rsidRDefault="000771B8" w:rsidP="000771B8">
      <w:pPr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/>
          <w:sz w:val="22"/>
          <w:szCs w:val="22"/>
        </w:rPr>
      </w:pPr>
      <w:r w:rsidRPr="007939EF">
        <w:rPr>
          <w:rFonts w:asciiTheme="minorHAnsi" w:hAnsiTheme="minorHAnsi"/>
          <w:sz w:val="22"/>
          <w:szCs w:val="22"/>
        </w:rPr>
        <w:t>DATI RELATIVI ALL’ALUNNO</w:t>
      </w:r>
    </w:p>
    <w:p w:rsidR="003A3BB4" w:rsidRPr="007939EF" w:rsidRDefault="003A3BB4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7037"/>
      </w:tblGrid>
      <w:tr w:rsidR="003A3BB4" w:rsidRPr="007939EF" w:rsidTr="007939E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Nome e cognome</w:t>
            </w:r>
          </w:p>
          <w:p w:rsidR="003A3BB4" w:rsidRPr="007939EF" w:rsidRDefault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BB4" w:rsidRPr="007939EF" w:rsidTr="007939E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 xml:space="preserve">e luogo </w:t>
            </w:r>
            <w:r w:rsidRPr="007939EF">
              <w:rPr>
                <w:rFonts w:asciiTheme="minorHAnsi" w:hAnsiTheme="minorHAnsi"/>
                <w:sz w:val="22"/>
                <w:szCs w:val="22"/>
              </w:rPr>
              <w:t>di nascita</w:t>
            </w:r>
          </w:p>
          <w:p w:rsidR="003A3BB4" w:rsidRPr="007939EF" w:rsidRDefault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BB4" w:rsidRPr="007939EF" w:rsidTr="007939E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Classe</w:t>
            </w:r>
          </w:p>
          <w:p w:rsidR="003A3BB4" w:rsidRPr="007939EF" w:rsidRDefault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BB4" w:rsidRPr="007939EF" w:rsidTr="007939E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Insegnante coordinatore della classe</w:t>
            </w:r>
          </w:p>
          <w:p w:rsidR="003A3BB4" w:rsidRPr="007939EF" w:rsidRDefault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BB4" w:rsidRPr="007939EF" w:rsidTr="007939E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A3BB4" w:rsidRPr="007939EF" w:rsidRDefault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Diagnosi medico-specialistica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B8" w:rsidRPr="007939EF" w:rsidRDefault="000771B8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A3BB4" w:rsidRPr="007939EF" w:rsidRDefault="00C13AD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r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edatta in data</w:t>
            </w:r>
            <w:r w:rsidR="0088291A" w:rsidRPr="0079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…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</w:t>
            </w:r>
            <w:r w:rsidR="007939EF"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. …</w:t>
            </w:r>
            <w:r w:rsidR="0088291A" w:rsidRPr="007939E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7939EF">
              <w:rPr>
                <w:rFonts w:asciiTheme="minorHAnsi" w:hAnsiTheme="minorHAnsi"/>
                <w:sz w:val="22"/>
                <w:szCs w:val="22"/>
              </w:rPr>
              <w:t>d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a…</w:t>
            </w:r>
            <w:r w:rsidR="007939EF">
              <w:rPr>
                <w:rFonts w:asciiTheme="minorHAnsi" w:hAnsiTheme="minorHAnsi"/>
                <w:sz w:val="22"/>
                <w:szCs w:val="22"/>
              </w:rPr>
              <w:t>......................</w:t>
            </w:r>
            <w:proofErr w:type="gramStart"/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7939EF">
              <w:rPr>
                <w:rFonts w:asciiTheme="minorHAnsi" w:hAnsiTheme="minorHAnsi"/>
                <w:sz w:val="22"/>
                <w:szCs w:val="22"/>
              </w:rPr>
              <w:t>p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resso…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939EF">
              <w:rPr>
                <w:rFonts w:asciiTheme="minorHAnsi" w:hAnsiTheme="minorHAnsi"/>
                <w:sz w:val="22"/>
                <w:szCs w:val="22"/>
              </w:rPr>
              <w:t>......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:rsidR="000771B8" w:rsidRPr="007939EF" w:rsidRDefault="007939EF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0771B8" w:rsidRPr="007939EF" w:rsidRDefault="00C13ADA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a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ggiornata in data</w:t>
            </w:r>
            <w:r w:rsidR="0088291A" w:rsidRPr="0079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…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…….</w:t>
            </w:r>
            <w:r w:rsidR="007939EF">
              <w:rPr>
                <w:rFonts w:asciiTheme="minorHAnsi" w:hAnsiTheme="minorHAnsi"/>
                <w:sz w:val="22"/>
                <w:szCs w:val="22"/>
              </w:rPr>
              <w:t>.........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a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 xml:space="preserve"> …</w:t>
            </w:r>
            <w:r w:rsidR="007939EF">
              <w:rPr>
                <w:rFonts w:asciiTheme="minorHAnsi" w:hAnsiTheme="minorHAnsi"/>
                <w:sz w:val="22"/>
                <w:szCs w:val="22"/>
              </w:rPr>
              <w:t>.......................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</w:t>
            </w:r>
            <w:r w:rsidRPr="007939EF">
              <w:rPr>
                <w:rFonts w:asciiTheme="minorHAnsi" w:hAnsiTheme="minorHAnsi"/>
                <w:sz w:val="22"/>
                <w:szCs w:val="22"/>
              </w:rPr>
              <w:t>p</w:t>
            </w:r>
            <w:r w:rsidR="003A3BB4" w:rsidRPr="007939EF">
              <w:rPr>
                <w:rFonts w:asciiTheme="minorHAnsi" w:hAnsiTheme="minorHAnsi"/>
                <w:sz w:val="22"/>
                <w:szCs w:val="22"/>
              </w:rPr>
              <w:t>resso…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</w:t>
            </w:r>
            <w:r w:rsidR="007939EF">
              <w:rPr>
                <w:rFonts w:asciiTheme="minorHAnsi" w:hAnsiTheme="minorHAnsi"/>
                <w:sz w:val="22"/>
                <w:szCs w:val="22"/>
              </w:rPr>
              <w:t>......</w:t>
            </w:r>
            <w:r w:rsidR="000771B8" w:rsidRPr="007939EF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 w:rsidR="000771B8" w:rsidRPr="007939EF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="000771B8" w:rsidRPr="007939E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3BB4" w:rsidRPr="007939EF" w:rsidRDefault="007939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6299E" w:rsidRPr="007939EF" w:rsidTr="007939EF">
        <w:trPr>
          <w:trHeight w:val="56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Interventi riabilitativi </w:t>
            </w:r>
          </w:p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9E" w:rsidRPr="007939EF" w:rsidRDefault="00F6299E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 w:rsidP="00F6299E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Terapie eseguite</w:t>
            </w:r>
          </w:p>
          <w:p w:rsidR="0088291A" w:rsidRPr="007939EF" w:rsidRDefault="0088291A" w:rsidP="00F629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299E" w:rsidRPr="007939EF" w:rsidTr="007939EF">
        <w:trPr>
          <w:trHeight w:val="565"/>
        </w:trPr>
        <w:tc>
          <w:tcPr>
            <w:tcW w:w="3708" w:type="dxa"/>
            <w:vMerge/>
            <w:tcBorders>
              <w:left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1A" w:rsidRPr="007939EF" w:rsidRDefault="0088291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Presso</w:t>
            </w:r>
          </w:p>
          <w:p w:rsidR="0088291A" w:rsidRPr="007939EF" w:rsidRDefault="0088291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299E" w:rsidRPr="007939EF" w:rsidTr="007939EF">
        <w:trPr>
          <w:trHeight w:val="565"/>
        </w:trPr>
        <w:tc>
          <w:tcPr>
            <w:tcW w:w="3708" w:type="dxa"/>
            <w:vMerge/>
            <w:tcBorders>
              <w:left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1A" w:rsidRPr="007939EF" w:rsidRDefault="0088291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Nei giorni di </w:t>
            </w:r>
          </w:p>
          <w:p w:rsidR="0088291A" w:rsidRPr="007939EF" w:rsidRDefault="0088291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299E" w:rsidRPr="007939EF" w:rsidTr="007939EF">
        <w:trPr>
          <w:trHeight w:val="565"/>
        </w:trPr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299E" w:rsidRPr="007939EF" w:rsidRDefault="00F6299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1A" w:rsidRPr="007939EF" w:rsidRDefault="0088291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6299E" w:rsidRPr="007939EF" w:rsidRDefault="00F6299E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Specialista di riferimento</w:t>
            </w:r>
          </w:p>
          <w:p w:rsidR="0088291A" w:rsidRPr="007939EF" w:rsidRDefault="0088291A" w:rsidP="000771B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B28" w:rsidRPr="007939EF" w:rsidTr="007939EF"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28" w:rsidRPr="007939EF" w:rsidRDefault="00D01B28" w:rsidP="00D01B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01B28" w:rsidRPr="007939EF" w:rsidRDefault="00D01B28" w:rsidP="00D01B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39EF">
              <w:rPr>
                <w:rFonts w:asciiTheme="minorHAnsi" w:hAnsiTheme="minorHAnsi"/>
                <w:b/>
                <w:sz w:val="22"/>
                <w:szCs w:val="22"/>
              </w:rPr>
              <w:t>SINTESI DIAGNOSTICA</w:t>
            </w:r>
          </w:p>
        </w:tc>
      </w:tr>
      <w:tr w:rsidR="00D01B28" w:rsidRPr="007939EF" w:rsidTr="007939EF"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1A" w:rsidRPr="007939EF" w:rsidRDefault="0088291A" w:rsidP="0088291A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88291A" w:rsidRPr="007939EF" w:rsidRDefault="00D01B28" w:rsidP="0088291A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Dislessia      </w:t>
            </w:r>
            <w:r w:rsidR="0088291A" w:rsidRPr="007939E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proofErr w:type="gramStart"/>
            <w:r w:rsidR="0088291A" w:rsidRPr="007939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939EF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proofErr w:type="gramEnd"/>
            <w:r w:rsidRPr="007939EF">
              <w:rPr>
                <w:rFonts w:asciiTheme="minorHAnsi" w:hAnsiTheme="minorHAnsi"/>
                <w:sz w:val="22"/>
                <w:szCs w:val="22"/>
              </w:rPr>
              <w:t xml:space="preserve">_] </w:t>
            </w:r>
            <w:r w:rsidR="0088291A" w:rsidRPr="007939EF">
              <w:rPr>
                <w:rFonts w:asciiTheme="minorHAnsi" w:hAnsiTheme="minorHAnsi"/>
                <w:sz w:val="22"/>
                <w:szCs w:val="22"/>
              </w:rPr>
              <w:t>Discalculia</w:t>
            </w:r>
            <w:r w:rsidRPr="007939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    </w:t>
            </w:r>
            <w:r w:rsidR="0088291A" w:rsidRPr="007939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      </w:t>
            </w:r>
            <w:r w:rsidRPr="007939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</w:t>
            </w:r>
            <w:r w:rsidR="0088291A" w:rsidRPr="007939EF">
              <w:rPr>
                <w:rFonts w:asciiTheme="minorHAnsi" w:hAnsiTheme="minorHAnsi"/>
                <w:sz w:val="22"/>
                <w:szCs w:val="22"/>
              </w:rPr>
              <w:t>Disturbo specifico del linguaggio</w:t>
            </w:r>
            <w:r w:rsidRPr="007939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     </w:t>
            </w:r>
          </w:p>
          <w:p w:rsidR="0088291A" w:rsidRPr="007939EF" w:rsidRDefault="0088291A" w:rsidP="0088291A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88291A" w:rsidRPr="007939EF" w:rsidRDefault="0088291A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Disgrafia                </w:t>
            </w:r>
            <w:proofErr w:type="gramStart"/>
            <w:r w:rsidRPr="007939EF">
              <w:rPr>
                <w:rFonts w:asciiTheme="minorHAnsi" w:hAnsiTheme="minorHAnsi"/>
                <w:sz w:val="22"/>
                <w:szCs w:val="22"/>
              </w:rPr>
              <w:t xml:space="preserve">   [</w:t>
            </w:r>
            <w:proofErr w:type="gramEnd"/>
            <w:r w:rsidRPr="007939EF">
              <w:rPr>
                <w:rFonts w:asciiTheme="minorHAnsi" w:hAnsiTheme="minorHAnsi"/>
                <w:sz w:val="22"/>
                <w:szCs w:val="22"/>
              </w:rPr>
              <w:t xml:space="preserve">_] Disortografia     [_] altro ………..           </w:t>
            </w:r>
          </w:p>
          <w:p w:rsidR="00D01B28" w:rsidRPr="007939EF" w:rsidRDefault="0088291A" w:rsidP="008829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</w:tbl>
    <w:p w:rsidR="00F6299E" w:rsidRPr="007939EF" w:rsidRDefault="003A3BB4">
      <w:pPr>
        <w:rPr>
          <w:rFonts w:asciiTheme="minorHAnsi" w:hAnsiTheme="minorHAnsi"/>
          <w:sz w:val="22"/>
          <w:szCs w:val="22"/>
        </w:rPr>
      </w:pPr>
      <w:r w:rsidRPr="007939EF">
        <w:rPr>
          <w:rFonts w:asciiTheme="minorHAnsi" w:hAnsiTheme="minorHAnsi"/>
          <w:sz w:val="22"/>
          <w:szCs w:val="22"/>
        </w:rPr>
        <w:lastRenderedPageBreak/>
        <w:t xml:space="preserve">     </w:t>
      </w:r>
      <w:r w:rsidRPr="007939EF">
        <w:rPr>
          <w:rFonts w:asciiTheme="minorHAnsi" w:hAnsiTheme="minorHAnsi"/>
          <w:sz w:val="22"/>
          <w:szCs w:val="22"/>
        </w:rPr>
        <w:tab/>
      </w:r>
    </w:p>
    <w:p w:rsidR="003A3BB4" w:rsidRPr="007939EF" w:rsidRDefault="00763340" w:rsidP="00954DE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939EF">
        <w:rPr>
          <w:rFonts w:asciiTheme="minorHAnsi" w:hAnsiTheme="minorHAnsi"/>
          <w:sz w:val="22"/>
          <w:szCs w:val="22"/>
        </w:rPr>
        <w:t xml:space="preserve">DESCRIZIONE DEL </w:t>
      </w:r>
      <w:r w:rsidR="003A3BB4" w:rsidRPr="007939EF">
        <w:rPr>
          <w:rFonts w:asciiTheme="minorHAnsi" w:hAnsiTheme="minorHAnsi"/>
          <w:sz w:val="22"/>
          <w:szCs w:val="22"/>
        </w:rPr>
        <w:t xml:space="preserve">FUNZIONAMENTO DELLE ABILITÀ </w:t>
      </w:r>
      <w:r w:rsidR="00F145D9" w:rsidRPr="007939EF">
        <w:rPr>
          <w:rFonts w:asciiTheme="minorHAnsi" w:hAnsiTheme="minorHAnsi"/>
          <w:sz w:val="22"/>
          <w:szCs w:val="22"/>
        </w:rPr>
        <w:t xml:space="preserve">STRUMENTALI </w:t>
      </w:r>
      <w:r w:rsidR="003A3BB4" w:rsidRPr="007939EF">
        <w:rPr>
          <w:rFonts w:asciiTheme="minorHAnsi" w:hAnsiTheme="minorHAnsi"/>
          <w:sz w:val="22"/>
          <w:szCs w:val="22"/>
        </w:rPr>
        <w:t>DI LETTURA, SCRITTURA E CALCOLO</w:t>
      </w:r>
    </w:p>
    <w:p w:rsidR="003A3BB4" w:rsidRPr="007939EF" w:rsidRDefault="003A3BB4">
      <w:pPr>
        <w:rPr>
          <w:rFonts w:asciiTheme="minorHAnsi" w:hAnsiTheme="minorHAnsi"/>
          <w:sz w:val="22"/>
          <w:szCs w:val="22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3119"/>
        <w:gridCol w:w="6237"/>
      </w:tblGrid>
      <w:tr w:rsidR="0021162D" w:rsidRPr="007939EF" w:rsidTr="007939EF">
        <w:trPr>
          <w:cantSplit/>
          <w:trHeight w:hRule="exact" w:val="2608"/>
        </w:trPr>
        <w:tc>
          <w:tcPr>
            <w:tcW w:w="1399" w:type="dxa"/>
            <w:vMerge w:val="restart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Lettura</w:t>
            </w: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Velocità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scorrevole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abbastanza scorrevole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lenta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stentata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altro: …</w:t>
            </w: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                 </w:t>
            </w: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hRule="exact" w:val="2120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Correttezza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errori di decodifica delle parole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inversione di lettere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altro: …</w:t>
            </w: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827754">
            <w:pPr>
              <w:snapToGrid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hRule="exact" w:val="1425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76639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Comprensione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altro: …</w:t>
            </w: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hRule="exact" w:val="2966"/>
        </w:trPr>
        <w:tc>
          <w:tcPr>
            <w:tcW w:w="1399" w:type="dxa"/>
            <w:vMerge w:val="restart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Scrittura</w:t>
            </w: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Tipologia errori dettato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omissione di lettere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omissione di gruppi di lettere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omissione di parole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errori ortografici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troncamento delle parole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mescolanza di diversi tipi di carattere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 ricopiare dalla lavagna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 ricopiare da un testo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</w:t>
            </w:r>
            <w:proofErr w:type="gramStart"/>
            <w:r w:rsidRPr="007939EF">
              <w:rPr>
                <w:rFonts w:asciiTheme="minorHAnsi" w:hAnsiTheme="minorHAnsi"/>
                <w:sz w:val="22"/>
                <w:szCs w:val="22"/>
              </w:rPr>
              <w:t>altro:  …</w:t>
            </w:r>
            <w:proofErr w:type="gramEnd"/>
            <w:r w:rsidRPr="0079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1162D" w:rsidRPr="007939EF" w:rsidTr="007939EF">
        <w:trPr>
          <w:cantSplit/>
          <w:trHeight w:hRule="exact" w:val="1415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Ideazione di testi 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</w:t>
            </w:r>
            <w:proofErr w:type="gramStart"/>
            <w:r w:rsidRPr="007939EF">
              <w:rPr>
                <w:rFonts w:asciiTheme="minorHAnsi" w:hAnsiTheme="minorHAnsi"/>
                <w:sz w:val="22"/>
                <w:szCs w:val="22"/>
              </w:rPr>
              <w:t>altro:  …</w:t>
            </w:r>
            <w:proofErr w:type="gramEnd"/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hRule="exact" w:val="1268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Stesura di testi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adeguata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</w:t>
            </w:r>
            <w:proofErr w:type="gramStart"/>
            <w:r w:rsidRPr="007939EF">
              <w:rPr>
                <w:rFonts w:asciiTheme="minorHAnsi" w:hAnsiTheme="minorHAnsi"/>
                <w:sz w:val="22"/>
                <w:szCs w:val="22"/>
              </w:rPr>
              <w:t>altro:  …</w:t>
            </w:r>
            <w:proofErr w:type="gramEnd"/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val="1380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Grafia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adeguata</w:t>
            </w:r>
          </w:p>
          <w:p w:rsidR="0021162D" w:rsidRPr="007939EF" w:rsidRDefault="0021162D" w:rsidP="00F16721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adeguata</w:t>
            </w:r>
          </w:p>
        </w:tc>
      </w:tr>
      <w:tr w:rsidR="0021162D" w:rsidRPr="007939EF" w:rsidTr="007939EF">
        <w:trPr>
          <w:cantSplit/>
          <w:trHeight w:hRule="exact" w:val="2014"/>
        </w:trPr>
        <w:tc>
          <w:tcPr>
            <w:tcW w:w="1399" w:type="dxa"/>
            <w:vMerge w:val="restart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Calcolo </w:t>
            </w: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A mente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sufficiente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adeguato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non adeguato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 imparare le tabelline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</w:t>
            </w:r>
            <w:proofErr w:type="gramStart"/>
            <w:r w:rsidRPr="007939EF">
              <w:rPr>
                <w:rFonts w:asciiTheme="minorHAnsi" w:hAnsiTheme="minorHAnsi"/>
                <w:sz w:val="22"/>
                <w:szCs w:val="22"/>
              </w:rPr>
              <w:t>altro:  …</w:t>
            </w:r>
            <w:proofErr w:type="gramEnd"/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hRule="exact" w:val="2092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Scritto</w:t>
            </w:r>
          </w:p>
        </w:tc>
        <w:tc>
          <w:tcPr>
            <w:tcW w:w="6237" w:type="dxa"/>
            <w:shd w:val="clear" w:color="auto" w:fill="auto"/>
          </w:tcPr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 leggere e scrivere i numeri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 numerare in senso progressivo e/o regressivo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 riconoscere l’ordine delle cifre e il loro valore posizionale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[_] difficoltà ad eseguire i calcoli</w:t>
            </w:r>
          </w:p>
          <w:p w:rsidR="0021162D" w:rsidRPr="007939EF" w:rsidRDefault="0021162D" w:rsidP="0061558F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[_] altro:  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F16721">
        <w:trPr>
          <w:cantSplit/>
          <w:trHeight w:hRule="exact" w:val="1837"/>
        </w:trPr>
        <w:tc>
          <w:tcPr>
            <w:tcW w:w="1399" w:type="dxa"/>
            <w:vMerge w:val="restart"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Altro</w:t>
            </w:r>
          </w:p>
          <w:p w:rsidR="0021162D" w:rsidRPr="007939EF" w:rsidRDefault="0021162D" w:rsidP="003A3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1162D" w:rsidRPr="007939EF" w:rsidRDefault="0021162D" w:rsidP="00FC151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Eventuali disturbi nell’area motorio-prassica:</w:t>
            </w:r>
          </w:p>
          <w:p w:rsidR="0021162D" w:rsidRPr="007939EF" w:rsidRDefault="0021162D" w:rsidP="00FC151D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F16721">
        <w:trPr>
          <w:cantSplit/>
          <w:trHeight w:hRule="exact" w:val="1693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1162D" w:rsidRPr="007939EF" w:rsidRDefault="0021162D" w:rsidP="00FC151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Ulteriori disturbi associati:</w:t>
            </w:r>
          </w:p>
          <w:p w:rsidR="0021162D" w:rsidRPr="007939EF" w:rsidRDefault="0021162D" w:rsidP="00FC151D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162D" w:rsidRPr="007939EF" w:rsidTr="007939EF">
        <w:trPr>
          <w:cantSplit/>
          <w:trHeight w:hRule="exact" w:val="1695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1162D" w:rsidRPr="007939EF" w:rsidRDefault="002B7897" w:rsidP="00FC151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Bilinguismo o italiano L2:</w:t>
            </w:r>
          </w:p>
        </w:tc>
      </w:tr>
      <w:tr w:rsidR="0021162D" w:rsidRPr="007939EF" w:rsidTr="007939EF">
        <w:trPr>
          <w:cantSplit/>
          <w:trHeight w:val="1639"/>
        </w:trPr>
        <w:tc>
          <w:tcPr>
            <w:tcW w:w="1399" w:type="dxa"/>
            <w:vMerge/>
            <w:shd w:val="clear" w:color="auto" w:fill="auto"/>
          </w:tcPr>
          <w:p w:rsidR="0021162D" w:rsidRPr="007939EF" w:rsidRDefault="0021162D" w:rsidP="003A3B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1162D" w:rsidRPr="007939EF" w:rsidRDefault="002B7897" w:rsidP="00FC151D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39EF">
              <w:rPr>
                <w:rFonts w:asciiTheme="minorHAnsi" w:hAnsiTheme="minorHAnsi"/>
                <w:sz w:val="22"/>
                <w:szCs w:val="22"/>
              </w:rPr>
              <w:t>Livello di autonomia:</w:t>
            </w:r>
          </w:p>
        </w:tc>
      </w:tr>
    </w:tbl>
    <w:p w:rsidR="00C13ADA" w:rsidRDefault="00C13ADA">
      <w:pPr>
        <w:rPr>
          <w:rFonts w:asciiTheme="minorHAnsi" w:hAnsiTheme="minorHAnsi"/>
          <w:sz w:val="22"/>
          <w:szCs w:val="22"/>
        </w:rPr>
      </w:pPr>
    </w:p>
    <w:p w:rsidR="00C314BA" w:rsidRDefault="00C314BA">
      <w:pPr>
        <w:rPr>
          <w:rFonts w:asciiTheme="minorHAnsi" w:hAnsiTheme="minorHAnsi"/>
          <w:sz w:val="22"/>
          <w:szCs w:val="22"/>
        </w:rPr>
        <w:sectPr w:rsidR="00C314BA" w:rsidSect="007939EF">
          <w:footerReference w:type="default" r:id="rId8"/>
          <w:footnotePr>
            <w:pos w:val="beneathText"/>
          </w:footnotePr>
          <w:pgSz w:w="11905" w:h="16837"/>
          <w:pgMar w:top="1134" w:right="848" w:bottom="851" w:left="567" w:header="720" w:footer="708" w:gutter="0"/>
          <w:cols w:space="720"/>
          <w:docGrid w:linePitch="360"/>
        </w:sectPr>
      </w:pPr>
    </w:p>
    <w:tbl>
      <w:tblPr>
        <w:tblW w:w="15766" w:type="dxa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3684"/>
        <w:gridCol w:w="3829"/>
        <w:gridCol w:w="3684"/>
        <w:gridCol w:w="3833"/>
      </w:tblGrid>
      <w:tr w:rsidR="008C29AA" w:rsidRPr="008C29AA" w:rsidTr="008C29AA">
        <w:trPr>
          <w:trHeight w:val="217"/>
          <w:jc w:val="center"/>
        </w:trPr>
        <w:tc>
          <w:tcPr>
            <w:tcW w:w="1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AA" w:rsidRPr="008C29AA" w:rsidRDefault="008C29AA" w:rsidP="008C29AA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C29AA">
              <w:rPr>
                <w:rFonts w:ascii="Calibri" w:eastAsia="Calibri" w:hAnsi="Calibri" w:cs="Calibri"/>
                <w:b/>
                <w:szCs w:val="28"/>
              </w:rPr>
              <w:lastRenderedPageBreak/>
              <w:t>MISURE DIDATTICHE PER DISCIPLINA</w:t>
            </w:r>
          </w:p>
        </w:tc>
      </w:tr>
      <w:tr w:rsidR="008C29AA" w:rsidRPr="008C29AA" w:rsidTr="008C29AA">
        <w:trPr>
          <w:trHeight w:val="71"/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AA" w:rsidRPr="001B3A1B" w:rsidRDefault="00721EA1" w:rsidP="00721EA1">
            <w:pPr>
              <w:snapToGrid w:val="0"/>
              <w:spacing w:after="200"/>
              <w:ind w:left="113" w:right="113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gramStart"/>
            <w:r w:rsidRPr="001B3A1B">
              <w:rPr>
                <w:rFonts w:ascii="Calibri" w:eastAsia="Calibri" w:hAnsi="Calibri" w:cs="Calibri"/>
                <w:sz w:val="18"/>
                <w:szCs w:val="18"/>
              </w:rPr>
              <w:t xml:space="preserve">ITALIANO  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</w:t>
            </w:r>
            <w:proofErr w:type="gramEnd"/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Theme="minorHAnsi" w:eastAsia="Calibri" w:hAnsiTheme="minorHAnsi" w:cs="Wingdings"/>
                <w:sz w:val="18"/>
                <w:szCs w:val="18"/>
              </w:rPr>
              <w:t xml:space="preserve">INGLESE 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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</w:t>
            </w:r>
          </w:p>
          <w:p w:rsidR="008C29AA" w:rsidRPr="008C29AA" w:rsidRDefault="008C29AA" w:rsidP="007D6E00">
            <w:pPr>
              <w:spacing w:after="200" w:line="276" w:lineRule="auto"/>
              <w:ind w:left="113" w:right="113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3A1B">
              <w:rPr>
                <w:rFonts w:ascii="Calibri" w:eastAsia="Calibri" w:hAnsi="Calibri" w:cs="Calibri"/>
                <w:sz w:val="18"/>
                <w:szCs w:val="18"/>
              </w:rPr>
              <w:t xml:space="preserve">ITALIANO 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</w:t>
            </w:r>
            <w:r w:rsidRPr="001B3A1B">
              <w:rPr>
                <w:rFonts w:ascii="Calibri" w:eastAsia="Calibri" w:hAnsi="Calibri" w:cs="Calibri"/>
                <w:sz w:val="18"/>
                <w:szCs w:val="18"/>
              </w:rPr>
              <w:t xml:space="preserve">     INGLESE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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  <w:r w:rsidRPr="001B3A1B">
              <w:rPr>
                <w:rFonts w:ascii="Wingdings" w:eastAsia="Calibri" w:hAnsi="Wingdings" w:cs="Wingdings"/>
                <w:sz w:val="18"/>
                <w:szCs w:val="18"/>
              </w:rPr>
              <w:t>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AA" w:rsidRPr="008C29AA" w:rsidRDefault="008C29AA" w:rsidP="008C29AA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9AA">
              <w:rPr>
                <w:rFonts w:ascii="Calibri" w:eastAsia="Calibri" w:hAnsi="Calibri" w:cs="Calibri"/>
                <w:b/>
                <w:sz w:val="22"/>
                <w:szCs w:val="22"/>
              </w:rPr>
              <w:t>ADEGUAMENTI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AA" w:rsidRPr="008C29AA" w:rsidRDefault="008C29AA" w:rsidP="008C29AA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9AA">
              <w:rPr>
                <w:rFonts w:ascii="Calibri" w:eastAsia="Calibri" w:hAnsi="Calibri" w:cs="Calibri"/>
                <w:b/>
                <w:sz w:val="22"/>
                <w:szCs w:val="22"/>
              </w:rPr>
              <w:t>STRATEGIE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AA" w:rsidRPr="008C29AA" w:rsidRDefault="008C29AA" w:rsidP="008C29AA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29AA">
              <w:rPr>
                <w:rFonts w:ascii="Calibri" w:eastAsia="Calibri" w:hAnsi="Calibri" w:cs="Calibri"/>
                <w:b/>
                <w:sz w:val="22"/>
                <w:szCs w:val="22"/>
              </w:rPr>
              <w:t>MATERIALI/STRUMENTI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AA" w:rsidRPr="008C29AA" w:rsidRDefault="008C29AA" w:rsidP="008C29AA">
            <w:pPr>
              <w:spacing w:after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C29AA">
              <w:rPr>
                <w:rFonts w:ascii="Calibri" w:eastAsia="Calibri" w:hAnsi="Calibri" w:cs="Calibri"/>
                <w:b/>
                <w:sz w:val="22"/>
                <w:szCs w:val="22"/>
              </w:rPr>
              <w:t>VERIFICHE</w:t>
            </w:r>
          </w:p>
        </w:tc>
      </w:tr>
      <w:tr w:rsidR="008C29AA" w:rsidRPr="008C29AA" w:rsidTr="008C29AA">
        <w:trPr>
          <w:cantSplit/>
          <w:trHeight w:val="6091"/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AA" w:rsidRPr="008C29AA" w:rsidRDefault="008C29AA" w:rsidP="008C29AA">
            <w:pPr>
              <w:snapToGrid w:val="0"/>
              <w:spacing w:after="200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AA" w:rsidRPr="008C29AA" w:rsidRDefault="008C29AA" w:rsidP="008C29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>programma di classe</w:t>
            </w:r>
          </w:p>
          <w:p w:rsidR="008C29AA" w:rsidRPr="008C29AA" w:rsidRDefault="008C29AA" w:rsidP="008C29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29AA" w:rsidRPr="008C29AA" w:rsidRDefault="008C29AA" w:rsidP="008C29AA">
            <w:pPr>
              <w:ind w:left="274" w:hanging="274"/>
              <w:rPr>
                <w:rFonts w:ascii="Calibri" w:eastAsia="Calibri" w:hAnsi="Calibri" w:cs="Calibri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>programma semplificato per il raggiungimento di obiettivi minimi</w:t>
            </w:r>
          </w:p>
          <w:p w:rsidR="008C29AA" w:rsidRPr="008C29AA" w:rsidRDefault="008C29AA" w:rsidP="008C29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29AA" w:rsidRPr="008C29AA" w:rsidRDefault="008C29AA" w:rsidP="008C29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29AA" w:rsidRPr="008C29AA" w:rsidRDefault="008C29AA" w:rsidP="008C29AA">
            <w:pPr>
              <w:rPr>
                <w:rFonts w:ascii="Wingdings" w:eastAsia="Calibri" w:hAnsi="Wingdings" w:cs="Wingdings"/>
                <w:sz w:val="20"/>
                <w:szCs w:val="20"/>
              </w:rPr>
            </w:pPr>
            <w:proofErr w:type="gramStart"/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 altro</w:t>
            </w:r>
            <w:proofErr w:type="gramEnd"/>
            <w:r w:rsidRPr="008C29A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adattamento competenze/contenuti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C29AA">
              <w:rPr>
                <w:rFonts w:ascii="Calibri" w:eastAsia="Calibri" w:hAnsi="Calibri" w:cs="Calibri"/>
                <w:sz w:val="20"/>
                <w:szCs w:val="20"/>
              </w:rPr>
              <w:t>differenziazione  interventi</w:t>
            </w:r>
            <w:proofErr w:type="gramEnd"/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didattici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affiancamento/guida nell’attività comune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attività di piccolo </w:t>
            </w:r>
            <w:proofErr w:type="gramStart"/>
            <w:r w:rsidRPr="008C29AA">
              <w:rPr>
                <w:rFonts w:ascii="Calibri" w:eastAsia="Calibri" w:hAnsi="Calibri" w:cs="Calibri"/>
                <w:sz w:val="20"/>
                <w:szCs w:val="20"/>
              </w:rPr>
              <w:t>gruppo  e</w:t>
            </w:r>
            <w:proofErr w:type="gramEnd"/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/o laboratoriali  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tutoraggio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altro……………………………</w:t>
            </w:r>
            <w:proofErr w:type="gramStart"/>
            <w:r w:rsidRPr="008C29AA"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 w:rsidRPr="008C29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testi adattati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glossari disciplinari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tabelle della memoria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tabella dei caratteri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tabella forme verbali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tabella analisi </w:t>
            </w:r>
            <w:proofErr w:type="spellStart"/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qrammaticale</w:t>
            </w:r>
            <w:proofErr w:type="spellEnd"/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tabella analisi logica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mappe 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software didattici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color w:val="000000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dizionari elettronici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traduttore digitale</w:t>
            </w:r>
          </w:p>
          <w:p w:rsidR="008C29AA" w:rsidRPr="008C29AA" w:rsidRDefault="008C29AA" w:rsidP="008C29AA">
            <w:pPr>
              <w:spacing w:after="200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consegne tradotte</w:t>
            </w:r>
          </w:p>
          <w:p w:rsidR="008C29AA" w:rsidRPr="008C29AA" w:rsidRDefault="008C29AA" w:rsidP="008C29A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altro………………………………</w:t>
            </w:r>
          </w:p>
          <w:p w:rsidR="008C29AA" w:rsidRPr="008C29AA" w:rsidRDefault="008C29AA" w:rsidP="008C29A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differenziate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prove V/F, scelte multiple, completamento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programmate 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proofErr w:type="gramStart"/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 graduate</w:t>
            </w:r>
            <w:proofErr w:type="gramEnd"/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tempi di verifica più lunghi</w:t>
            </w:r>
          </w:p>
          <w:p w:rsidR="008C29AA" w:rsidRPr="008C29AA" w:rsidRDefault="008C29AA" w:rsidP="008C29A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l'uso di mediatori didattici durante le interrogazioni (mappe - schemi - immagini)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eventuale testo della verifica scritta in formato digitale e/o stampato maiuscolo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lettura del testo della verifica scritta da parte dell'insegnante o tutor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riduzione/selezione della quantità di esercizi nelle verifiche scritte </w:t>
            </w:r>
          </w:p>
          <w:p w:rsidR="008C29AA" w:rsidRPr="008C29AA" w:rsidRDefault="008C29AA" w:rsidP="008C29AA">
            <w:pPr>
              <w:spacing w:line="360" w:lineRule="auto"/>
              <w:rPr>
                <w:rFonts w:ascii="Wingdings" w:eastAsia="Calibri" w:hAnsi="Wingdings" w:cs="Wingdings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prove orali in compensazione alle prove scritte</w:t>
            </w:r>
          </w:p>
          <w:p w:rsidR="008C29AA" w:rsidRPr="007D6E00" w:rsidRDefault="008C29AA" w:rsidP="008C29AA">
            <w:pPr>
              <w:spacing w:after="200"/>
              <w:rPr>
                <w:rFonts w:ascii="Calibri" w:eastAsia="Calibri" w:hAnsi="Calibri" w:cs="Calibri"/>
                <w:sz w:val="20"/>
                <w:szCs w:val="20"/>
              </w:rPr>
            </w:pPr>
            <w:r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r w:rsidRPr="008C29AA">
              <w:rPr>
                <w:rFonts w:ascii="Calibri" w:eastAsia="Calibri" w:hAnsi="Calibri" w:cs="Calibri"/>
                <w:sz w:val="20"/>
                <w:szCs w:val="20"/>
              </w:rPr>
              <w:t xml:space="preserve"> altro………………………</w:t>
            </w:r>
          </w:p>
        </w:tc>
      </w:tr>
    </w:tbl>
    <w:p w:rsidR="00C314BA" w:rsidRDefault="00C314BA">
      <w:pPr>
        <w:rPr>
          <w:rFonts w:asciiTheme="minorHAnsi" w:hAnsiTheme="minorHAnsi"/>
          <w:sz w:val="22"/>
          <w:szCs w:val="22"/>
        </w:rPr>
      </w:pPr>
    </w:p>
    <w:p w:rsidR="00C314BA" w:rsidRDefault="00C314BA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4"/>
        <w:tblOverlap w:val="never"/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951"/>
        <w:gridCol w:w="2415"/>
        <w:gridCol w:w="3623"/>
        <w:gridCol w:w="4787"/>
      </w:tblGrid>
      <w:tr w:rsidR="007D6E00" w:rsidRPr="007D6E00" w:rsidTr="00311F5A">
        <w:trPr>
          <w:cantSplit/>
          <w:trHeight w:val="485"/>
        </w:trPr>
        <w:tc>
          <w:tcPr>
            <w:tcW w:w="5000" w:type="pct"/>
            <w:gridSpan w:val="5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MISURE DIDATTICHE PER DISCIPLINA</w:t>
            </w:r>
          </w:p>
        </w:tc>
      </w:tr>
      <w:tr w:rsidR="007D6E00" w:rsidRPr="007D6E00" w:rsidTr="00311F5A">
        <w:trPr>
          <w:cantSplit/>
          <w:trHeight w:val="485"/>
        </w:trPr>
        <w:tc>
          <w:tcPr>
            <w:tcW w:w="266" w:type="pct"/>
            <w:vMerge w:val="restart"/>
            <w:textDirection w:val="btLr"/>
            <w:vAlign w:val="center"/>
          </w:tcPr>
          <w:p w:rsidR="007D6E00" w:rsidRPr="007D6E00" w:rsidRDefault="007D6E00" w:rsidP="007D6E00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t>STORIA</w:t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GEOGRAFIA </w:t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 SCIENZE </w:t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</w:p>
        </w:tc>
        <w:tc>
          <w:tcPr>
            <w:tcW w:w="1014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ADEGUAMENTI</w:t>
            </w:r>
          </w:p>
        </w:tc>
        <w:tc>
          <w:tcPr>
            <w:tcW w:w="830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STRATEGIE</w:t>
            </w:r>
          </w:p>
        </w:tc>
        <w:tc>
          <w:tcPr>
            <w:tcW w:w="1245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MATERIALI/STRUMENTI</w:t>
            </w:r>
          </w:p>
        </w:tc>
        <w:tc>
          <w:tcPr>
            <w:tcW w:w="1645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VERIFICHE</w:t>
            </w:r>
          </w:p>
        </w:tc>
      </w:tr>
      <w:tr w:rsidR="007D6E00" w:rsidRPr="007D6E00" w:rsidTr="00311F5A">
        <w:trPr>
          <w:trHeight w:val="138"/>
        </w:trPr>
        <w:tc>
          <w:tcPr>
            <w:tcW w:w="266" w:type="pct"/>
            <w:vMerge/>
            <w:textDirection w:val="btLr"/>
            <w:vAlign w:val="center"/>
          </w:tcPr>
          <w:p w:rsidR="007D6E00" w:rsidRPr="007D6E00" w:rsidRDefault="007D6E00" w:rsidP="007D6E00">
            <w:pPr>
              <w:spacing w:after="200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pct"/>
          </w:tcPr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programma di classe</w:t>
            </w:r>
          </w:p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ind w:left="274" w:hanging="274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programma semplificato per il raggiungimento di obiettivi minimi</w:t>
            </w:r>
          </w:p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spacing w:after="200"/>
              <w:ind w:left="-9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altro…………………………………………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0" w:type="pct"/>
          </w:tcPr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adattamento competenze/contenuti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differenziazione interventi didattici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affiancamento/guida nell’attività comune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attività di piccolo 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gruppo  e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/o laboratoriali 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tutoraggio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45" w:type="pct"/>
          </w:tcPr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uso di materiali differenziati per fissare graficamente informazioni specifiche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sintesi, schemi, mappe per lo studio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cartine geografiche e storiche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computer( enciclopedia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informatica multimediale, siti e </w:t>
            </w:r>
            <w:proofErr w:type="spell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proofErr w:type="spell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didattici)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testi scolastici con allegati CD ROM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glossari disciplinari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altro…………………………………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5" w:type="pct"/>
          </w:tcPr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differenziate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prove V/F, scelte multiple, completamento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programmate 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graduate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tempi di verifica più lunghi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l'uso di mediatori didattici durante le interrogazioni 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t>(mappe - schemi - immagini)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eventuale testo della verifica scritta in formato digitale e/o stampato maiuscolo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lettura del testo della verifica scritta da parte dell'insegnante o tutor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riduzione/selezione della quantità di esercizi nelle verifiche scritte 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prove orali in compensazione alle prove scritte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altro…………………………………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C314BA" w:rsidRDefault="00C314BA">
      <w:pPr>
        <w:rPr>
          <w:rFonts w:asciiTheme="minorHAnsi" w:hAnsiTheme="minorHAnsi"/>
          <w:sz w:val="22"/>
          <w:szCs w:val="22"/>
        </w:rPr>
      </w:pPr>
    </w:p>
    <w:p w:rsidR="00721EA1" w:rsidRDefault="00721EA1">
      <w:pPr>
        <w:rPr>
          <w:rFonts w:asciiTheme="minorHAnsi" w:hAnsiTheme="minorHAnsi"/>
          <w:sz w:val="22"/>
          <w:szCs w:val="22"/>
        </w:rPr>
      </w:pPr>
    </w:p>
    <w:p w:rsidR="00721EA1" w:rsidRDefault="00721EA1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721EA1" w:rsidRDefault="00721EA1">
      <w:pPr>
        <w:rPr>
          <w:rFonts w:asciiTheme="minorHAnsi" w:hAnsiTheme="minorHAnsi"/>
          <w:sz w:val="22"/>
          <w:szCs w:val="22"/>
        </w:rPr>
      </w:pPr>
    </w:p>
    <w:p w:rsidR="00721EA1" w:rsidRDefault="00721EA1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953"/>
        <w:gridCol w:w="2950"/>
        <w:gridCol w:w="2950"/>
        <w:gridCol w:w="5307"/>
      </w:tblGrid>
      <w:tr w:rsidR="007D6E00" w:rsidRPr="007D6E00" w:rsidTr="00311F5A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MISURE DIDATTICHE PER DISCIPLINA</w:t>
            </w:r>
          </w:p>
        </w:tc>
      </w:tr>
      <w:tr w:rsidR="007D6E00" w:rsidRPr="007D6E00" w:rsidTr="00311F5A">
        <w:trPr>
          <w:cantSplit/>
          <w:trHeight w:val="508"/>
        </w:trPr>
        <w:tc>
          <w:tcPr>
            <w:tcW w:w="301" w:type="pct"/>
            <w:vMerge w:val="restart"/>
            <w:textDirection w:val="btLr"/>
            <w:vAlign w:val="center"/>
          </w:tcPr>
          <w:p w:rsidR="007D6E00" w:rsidRPr="007D6E00" w:rsidRDefault="007D6E00" w:rsidP="007D6E00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AREA ESPRESSIVA/TECNICA</w:t>
            </w:r>
          </w:p>
        </w:tc>
        <w:tc>
          <w:tcPr>
            <w:tcW w:w="980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ADEGUAMENTI</w:t>
            </w:r>
          </w:p>
        </w:tc>
        <w:tc>
          <w:tcPr>
            <w:tcW w:w="979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STRATEGIE</w:t>
            </w:r>
          </w:p>
        </w:tc>
        <w:tc>
          <w:tcPr>
            <w:tcW w:w="979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MATERIALI/STRUMENTI</w:t>
            </w:r>
          </w:p>
        </w:tc>
        <w:tc>
          <w:tcPr>
            <w:tcW w:w="1761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VERIFICHE</w:t>
            </w:r>
          </w:p>
        </w:tc>
      </w:tr>
      <w:tr w:rsidR="007D6E00" w:rsidRPr="007D6E00" w:rsidTr="00311F5A">
        <w:trPr>
          <w:trHeight w:val="6228"/>
        </w:trPr>
        <w:tc>
          <w:tcPr>
            <w:tcW w:w="301" w:type="pct"/>
            <w:vMerge/>
            <w:textDirection w:val="btLr"/>
            <w:vAlign w:val="center"/>
          </w:tcPr>
          <w:p w:rsidR="007D6E00" w:rsidRPr="007D6E00" w:rsidRDefault="007D6E00" w:rsidP="007D6E00">
            <w:pPr>
              <w:spacing w:after="200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</w:tcPr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programma di classe</w:t>
            </w:r>
          </w:p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ind w:left="274" w:hanging="274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programma semplificato per il raggiungimento di obiettivi minimi</w:t>
            </w:r>
          </w:p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spacing w:after="200"/>
              <w:ind w:left="-9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altro…………………………………………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9" w:type="pct"/>
          </w:tcPr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adattamento competenze/contenuti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differenziazione interventi didattici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affiancamento/guida nell’attività comune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 attività di piccolo 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gruppo  e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/o laboratoriali 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tutoraggio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9" w:type="pct"/>
          </w:tcPr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uso di materiali differenziati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sintesi, schemi, mappe per lo studio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computer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testi scolastici con allegati CD ROM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glossari disciplinari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altro…………………………………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61" w:type="pct"/>
          </w:tcPr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differenziate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prove V/F, scelte multiple, completamento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programmate 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graduate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tempi di verifica più lunghi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l'uso di mediatori didattici durante le interrogazioni 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t>(mappe - schemi - immagini)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eventuale testo della verifica scritta in formato digitale e/o stampato maiuscolo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lettura del testo della verifica scritta da parte dell'insegnante o tutor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riduzione/selezione della quantità di esercizi nelle verifiche scritte/grafiche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altro…………………………………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C314BA" w:rsidRDefault="00C314BA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1B3A1B" w:rsidRDefault="001B3A1B">
      <w:pPr>
        <w:rPr>
          <w:rFonts w:asciiTheme="minorHAnsi" w:hAnsiTheme="minorHAnsi"/>
          <w:sz w:val="22"/>
          <w:szCs w:val="22"/>
        </w:rPr>
      </w:pPr>
    </w:p>
    <w:p w:rsidR="007D6E00" w:rsidRDefault="007D6E0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534" w:tblpY="1"/>
        <w:tblOverlap w:val="never"/>
        <w:tblW w:w="46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3475"/>
        <w:gridCol w:w="3271"/>
        <w:gridCol w:w="3020"/>
        <w:gridCol w:w="3587"/>
      </w:tblGrid>
      <w:tr w:rsidR="007D6E00" w:rsidRPr="007D6E00" w:rsidTr="00311F5A">
        <w:trPr>
          <w:cantSplit/>
          <w:trHeight w:val="471"/>
        </w:trPr>
        <w:tc>
          <w:tcPr>
            <w:tcW w:w="5000" w:type="pct"/>
            <w:gridSpan w:val="5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MISURE DIDATTICHE PER DISCIPLINA</w:t>
            </w:r>
          </w:p>
        </w:tc>
      </w:tr>
      <w:tr w:rsidR="007D6E00" w:rsidRPr="007D6E00" w:rsidTr="00311F5A">
        <w:trPr>
          <w:cantSplit/>
          <w:trHeight w:val="471"/>
        </w:trPr>
        <w:tc>
          <w:tcPr>
            <w:tcW w:w="253" w:type="pct"/>
            <w:vMerge w:val="restart"/>
            <w:textDirection w:val="btLr"/>
            <w:vAlign w:val="center"/>
          </w:tcPr>
          <w:p w:rsidR="007D6E00" w:rsidRPr="007D6E00" w:rsidRDefault="007D6E00" w:rsidP="007D6E00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MATEMATICA</w:t>
            </w:r>
            <w:r w:rsidR="00721EA1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721EA1" w:rsidRPr="008C29AA">
              <w:rPr>
                <w:rFonts w:ascii="Wingdings" w:eastAsia="Calibri" w:hAnsi="Wingdings" w:cs="Wingdings"/>
                <w:sz w:val="20"/>
                <w:szCs w:val="20"/>
              </w:rPr>
              <w:t></w:t>
            </w:r>
            <w:proofErr w:type="gramEnd"/>
          </w:p>
        </w:tc>
        <w:tc>
          <w:tcPr>
            <w:tcW w:w="1127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ADEGUAMENTI</w:t>
            </w:r>
          </w:p>
        </w:tc>
        <w:tc>
          <w:tcPr>
            <w:tcW w:w="1199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STRATEGIE</w:t>
            </w:r>
          </w:p>
        </w:tc>
        <w:tc>
          <w:tcPr>
            <w:tcW w:w="1110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MATERIALI/STRUMENTI</w:t>
            </w:r>
          </w:p>
        </w:tc>
        <w:tc>
          <w:tcPr>
            <w:tcW w:w="1311" w:type="pct"/>
            <w:vAlign w:val="center"/>
          </w:tcPr>
          <w:p w:rsidR="007D6E00" w:rsidRPr="007D6E00" w:rsidRDefault="007D6E00" w:rsidP="007D6E00">
            <w:pPr>
              <w:spacing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b/>
                <w:sz w:val="22"/>
                <w:szCs w:val="22"/>
              </w:rPr>
              <w:t>VERIFICHE</w:t>
            </w:r>
          </w:p>
        </w:tc>
      </w:tr>
      <w:tr w:rsidR="007D6E00" w:rsidRPr="007D6E00" w:rsidTr="00311F5A">
        <w:trPr>
          <w:trHeight w:val="134"/>
        </w:trPr>
        <w:tc>
          <w:tcPr>
            <w:tcW w:w="253" w:type="pct"/>
            <w:vMerge/>
            <w:textDirection w:val="btLr"/>
            <w:vAlign w:val="center"/>
          </w:tcPr>
          <w:p w:rsidR="007D6E00" w:rsidRPr="007D6E00" w:rsidRDefault="007D6E00" w:rsidP="007D6E00">
            <w:pPr>
              <w:spacing w:after="200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programma di classe</w:t>
            </w:r>
          </w:p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ind w:left="274" w:hanging="274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>programma semplificato per il raggiungimento di obiettivi minimi</w:t>
            </w:r>
          </w:p>
          <w:p w:rsidR="007D6E00" w:rsidRPr="007D6E00" w:rsidRDefault="007D6E00" w:rsidP="007D6E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spacing w:after="200"/>
              <w:ind w:left="-9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 altro…………………………………………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9" w:type="pct"/>
          </w:tcPr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adattamento competenze/contenuti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differenziazione interventi didattici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affiancamento/guida nell’attività comune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 attività di piccolo 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gruppo  e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/o laboratoriali 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tutoraggio </w:t>
            </w: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</w:t>
            </w:r>
            <w:proofErr w:type="gramStart"/>
            <w:r w:rsidRPr="007D6E00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7D6E0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10" w:type="pct"/>
          </w:tcPr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 xml:space="preserve">linea dei numeri 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>tabelle della memoria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>tavola pitagorica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>tabelle delle formule o delle misure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>computer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>tabella fasi svolgimento problema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>calcolatrice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testi adattati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 xml:space="preserve"> mappe</w:t>
            </w: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</w:p>
          <w:p w:rsidR="007D6E00" w:rsidRPr="007D6E00" w:rsidRDefault="007D6E00" w:rsidP="007D6E00">
            <w:pPr>
              <w:widowControl w:val="0"/>
              <w:autoSpaceDE w:val="0"/>
              <w:rPr>
                <w:rFonts w:ascii="Calibri" w:hAnsi="Calibri"/>
                <w:sz w:val="22"/>
                <w:szCs w:val="22"/>
              </w:rPr>
            </w:pPr>
            <w:r w:rsidRPr="007D6E00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hAnsi="Calibri"/>
                <w:sz w:val="22"/>
                <w:szCs w:val="22"/>
              </w:rPr>
              <w:t xml:space="preserve"> altro………………………</w:t>
            </w:r>
          </w:p>
        </w:tc>
        <w:tc>
          <w:tcPr>
            <w:tcW w:w="1311" w:type="pct"/>
          </w:tcPr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 differenziate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 prove V/F, scelte multiple, completamento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 programmate 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>graduate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 tempi di verifica più lunghi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>uso del computer/calcolatrice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l'uso di mediatori didattici durante le interrogazioni 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t>(mappe - schemi - immagini)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 lettura del testo della verifica scritta da parte dell'insegnante o tutor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 xml:space="preserve"> riduzione/selezione della quantità di esercizi nelle verifiche scritte </w:t>
            </w:r>
          </w:p>
          <w:p w:rsidR="007D6E00" w:rsidRPr="00721EA1" w:rsidRDefault="007D6E00" w:rsidP="007D6E00">
            <w:pPr>
              <w:spacing w:line="360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721EA1">
              <w:rPr>
                <w:rFonts w:ascii="Calibri" w:eastAsia="Calibri" w:hAnsi="Calibri" w:cs="Calibri"/>
                <w:sz w:val="20"/>
                <w:szCs w:val="22"/>
              </w:rPr>
              <w:sym w:font="Wingdings" w:char="F072"/>
            </w:r>
            <w:r w:rsidRPr="00721EA1">
              <w:rPr>
                <w:rFonts w:ascii="Calibri" w:eastAsia="Calibri" w:hAnsi="Calibri" w:cs="Calibri"/>
                <w:sz w:val="20"/>
                <w:szCs w:val="22"/>
              </w:rPr>
              <w:t>prove orali in compensazione alle prove scritte</w:t>
            </w:r>
          </w:p>
          <w:p w:rsidR="007D6E00" w:rsidRPr="007D6E00" w:rsidRDefault="007D6E00" w:rsidP="007D6E00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7D6E0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7D6E00">
              <w:rPr>
                <w:rFonts w:ascii="Calibri" w:eastAsia="Calibri" w:hAnsi="Calibri" w:cs="Calibri"/>
                <w:sz w:val="22"/>
                <w:szCs w:val="22"/>
              </w:rPr>
              <w:t xml:space="preserve"> altro…………………………………</w:t>
            </w:r>
          </w:p>
        </w:tc>
      </w:tr>
    </w:tbl>
    <w:p w:rsidR="007D6E00" w:rsidRDefault="007D6E00" w:rsidP="007D6E00">
      <w:pPr>
        <w:rPr>
          <w:rFonts w:asciiTheme="minorHAnsi" w:hAnsiTheme="minorHAnsi"/>
          <w:sz w:val="22"/>
          <w:szCs w:val="22"/>
        </w:rPr>
        <w:sectPr w:rsidR="007D6E00" w:rsidSect="00C314BA">
          <w:footnotePr>
            <w:pos w:val="beneathText"/>
          </w:footnotePr>
          <w:pgSz w:w="16837" w:h="11905" w:orient="landscape"/>
          <w:pgMar w:top="567" w:right="1134" w:bottom="851" w:left="851" w:header="720" w:footer="709" w:gutter="0"/>
          <w:cols w:space="720"/>
          <w:docGrid w:linePitch="360"/>
        </w:sectPr>
      </w:pPr>
    </w:p>
    <w:tbl>
      <w:tblPr>
        <w:tblStyle w:val="Grigliatabella"/>
        <w:tblW w:w="10491" w:type="dxa"/>
        <w:tblLook w:val="04A0" w:firstRow="1" w:lastRow="0" w:firstColumn="1" w:lastColumn="0" w:noHBand="0" w:noVBand="1"/>
      </w:tblPr>
      <w:tblGrid>
        <w:gridCol w:w="501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6B7ABA" w:rsidTr="006B7ABA">
        <w:trPr>
          <w:cantSplit/>
          <w:trHeight w:val="1134"/>
        </w:trPr>
        <w:tc>
          <w:tcPr>
            <w:tcW w:w="5225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:rsidR="00A80F91" w:rsidRDefault="00A80F91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:rsidR="00A80F91" w:rsidRDefault="00A80F91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:rsidR="00A80F91" w:rsidRDefault="00A80F91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:rsidR="00A80F91" w:rsidRDefault="00A80F91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:rsidR="00A80F91" w:rsidRDefault="00A80F91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STORIA 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GEOGRAFIA 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MATEMATICA 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SCIENZE 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IN</w:t>
            </w:r>
            <w:r w:rsidR="00491C36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LESE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TECNOLOGIA 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ARTE MUSICA 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SC. MOTORIE</w:t>
            </w:r>
          </w:p>
        </w:tc>
        <w:tc>
          <w:tcPr>
            <w:tcW w:w="491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RELIGIONE </w:t>
            </w:r>
          </w:p>
        </w:tc>
        <w:tc>
          <w:tcPr>
            <w:tcW w:w="356" w:type="dxa"/>
            <w:textDirection w:val="btLr"/>
          </w:tcPr>
          <w:p w:rsidR="007D0E23" w:rsidRDefault="006B7ABA" w:rsidP="006B7ABA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SPAGNOLO</w:t>
            </w:r>
          </w:p>
        </w:tc>
      </w:tr>
      <w:tr w:rsidR="00A80F91" w:rsidTr="006B7ABA">
        <w:tc>
          <w:tcPr>
            <w:tcW w:w="10491" w:type="dxa"/>
            <w:gridSpan w:val="12"/>
          </w:tcPr>
          <w:p w:rsidR="00A80F91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MISURE DISPENSATIVE</w:t>
            </w:r>
          </w:p>
          <w:p w:rsidR="00A80F91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Lettura ad alta voce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A80F91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Scrittura sotto dettatura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Prendere appunti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A80F91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Rispettare la tempistica della classe per la consegna dei compiti scritti 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Copiare alla lavagna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Studio mnemonico delle formule, tabelle, definizioni 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Riduzione di compiti a casa 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Effettuare più prove valutative in tempi ravvicinati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A80F91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Altro___________________________</w:t>
            </w:r>
          </w:p>
          <w:p w:rsidR="006B7ABA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0F91" w:rsidTr="006B7ABA">
        <w:tc>
          <w:tcPr>
            <w:tcW w:w="10491" w:type="dxa"/>
            <w:gridSpan w:val="12"/>
          </w:tcPr>
          <w:p w:rsidR="00A80F91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STRUMENTI COMPENSATIVI</w:t>
            </w:r>
          </w:p>
          <w:p w:rsidR="00A80F91" w:rsidRDefault="00A80F91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Formulari, sintesi, schemi, mappe concettuali delle unità di apprendimento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Tabella delle misure e delle formule geometriche 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Tavola pitagorica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Pc con programmi di videoscrittura, correttore ortografico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Calcolatrice 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Registratore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Risorse audio (audiolibri, sintesi vocale)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Libri digitali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Software didattici specifici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A80F91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Altro________________________</w:t>
            </w:r>
          </w:p>
          <w:p w:rsidR="006B7ABA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10491" w:type="dxa"/>
            <w:gridSpan w:val="12"/>
          </w:tcPr>
          <w:p w:rsidR="006B7ABA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VALUTAZIONE</w:t>
            </w:r>
          </w:p>
          <w:p w:rsidR="006B7ABA" w:rsidRDefault="006B7ABA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Interrogazioni e verifiche programmate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Verifiche orali a compensazione di quelle scritte 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Uso degli strumenti compensativi nelle verifiche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Adattamento dei caratteri grafici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6B7ABA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Tempi più lunghi per l’esecuzione delle verifiche o riduzione del numero di esercizi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Verifiche sui contenuti minimi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Accertamento delle conoscenze e competenze tralasciando la correttezza formale</w:t>
            </w: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6B7ABA" w:rsidTr="006B7ABA">
        <w:tc>
          <w:tcPr>
            <w:tcW w:w="5225" w:type="dxa"/>
          </w:tcPr>
          <w:p w:rsidR="007D0E23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Altro________________________________</w:t>
            </w:r>
          </w:p>
          <w:p w:rsidR="006B7ABA" w:rsidRDefault="006B7ABA" w:rsidP="00A80F9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</w:tcPr>
          <w:p w:rsidR="007D0E23" w:rsidRDefault="007D0E23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801E9" w:rsidRDefault="00A801E9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2"/>
          <w:szCs w:val="22"/>
        </w:rPr>
      </w:pPr>
    </w:p>
    <w:p w:rsidR="00A801E9" w:rsidRDefault="00A801E9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2"/>
          <w:szCs w:val="22"/>
        </w:rPr>
      </w:pPr>
    </w:p>
    <w:p w:rsidR="00A801E9" w:rsidRDefault="00A801E9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2"/>
          <w:szCs w:val="22"/>
        </w:rPr>
      </w:pPr>
    </w:p>
    <w:p w:rsidR="00A801E9" w:rsidRDefault="00A801E9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311F5A">
        <w:rPr>
          <w:rFonts w:ascii="Calibri" w:eastAsia="Calibri" w:hAnsi="Calibri" w:cs="Arial"/>
          <w:b/>
          <w:bCs/>
          <w:sz w:val="22"/>
          <w:szCs w:val="22"/>
        </w:rPr>
        <w:lastRenderedPageBreak/>
        <w:t>PROGRAMMAZIONE EDUCATIVO-DIDATTICA</w:t>
      </w:r>
    </w:p>
    <w:p w:rsidR="00311F5A" w:rsidRPr="00311F5A" w:rsidRDefault="00311F5A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2"/>
          <w:szCs w:val="22"/>
        </w:rPr>
      </w:pPr>
      <w:r w:rsidRPr="00311F5A">
        <w:rPr>
          <w:rFonts w:ascii="Calibri" w:eastAsia="Calibri" w:hAnsi="Calibri" w:cs="Arial"/>
          <w:b/>
          <w:sz w:val="22"/>
          <w:szCs w:val="22"/>
        </w:rPr>
        <w:t>MISURE DIDATTICHE</w:t>
      </w:r>
    </w:p>
    <w:p w:rsidR="00311F5A" w:rsidRPr="00311F5A" w:rsidRDefault="00311F5A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iCs/>
          <w:sz w:val="22"/>
          <w:szCs w:val="22"/>
        </w:rPr>
      </w:pPr>
      <w:r w:rsidRPr="00311F5A">
        <w:rPr>
          <w:rFonts w:ascii="Calibri" w:eastAsia="Calibri" w:hAnsi="Calibri" w:cs="Arial"/>
          <w:iCs/>
          <w:sz w:val="22"/>
          <w:szCs w:val="22"/>
        </w:rPr>
        <w:t>(Tracciare una X sulla casella corrispondente)</w:t>
      </w:r>
    </w:p>
    <w:p w:rsidR="00311F5A" w:rsidRPr="00311F5A" w:rsidRDefault="00311F5A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  <w:gridCol w:w="1116"/>
      </w:tblGrid>
      <w:tr w:rsidR="00311F5A" w:rsidRPr="00311F5A" w:rsidTr="00311F5A">
        <w:tc>
          <w:tcPr>
            <w:tcW w:w="10881" w:type="dxa"/>
            <w:gridSpan w:val="2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i/>
                <w:sz w:val="22"/>
                <w:szCs w:val="22"/>
              </w:rPr>
              <w:t>A livello di classe</w:t>
            </w: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Ridurre le lezioni con spiegazioni frontali prolungati nel tempo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 xml:space="preserve">Svolgere una lezione introducendo pochi concetti per volta, seguiti da esempi pratici (esercizi alla lavagna, visione di foto, filmati…) 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 xml:space="preserve">Prediligere attività di apprendimento cooperativo in classe o in gruppo 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Predisporre attività di tutoring, in coppia o in piccolo gruppo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Favorire l’operatività e lo studio delle discipline attraverso esperienze dirette e attività di laboratorio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Altre linee di intervento da seguire:</w:t>
            </w:r>
          </w:p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0881" w:type="dxa"/>
            <w:gridSpan w:val="2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i/>
                <w:sz w:val="22"/>
                <w:szCs w:val="22"/>
              </w:rPr>
              <w:t>A livello personale</w:t>
            </w: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 xml:space="preserve">Rendere l’alunno partecipe del percorso educativo e didattico da compiere 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Semplificare le conoscenze più complesse, utilizzando linguaggi e concetti di facile comprensione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 xml:space="preserve">Fornire indicazioni chiare sulle procedure da seguire, anche con una scaletta dei punti da svolgere 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Introdurre nuovi argomenti di studio partendo dalle conoscenze pregresse dello studente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Usare strumenti compensativi e misure dispensative per facilitare l’apprendimento delle varie discipline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Rendere lo studente consapevole del proprio modo di apprendere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Sviluppare processi di autovalutazione dei risultati conseguiti nelle attività svolte</w:t>
            </w: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9747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  <w:r w:rsidRPr="00311F5A">
              <w:rPr>
                <w:rFonts w:ascii="Calibri" w:eastAsia="Calibri" w:hAnsi="Calibri" w:cs="Arial"/>
                <w:sz w:val="22"/>
                <w:szCs w:val="22"/>
              </w:rPr>
              <w:t>Altre linee di intervento da seguire:</w:t>
            </w:r>
          </w:p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311F5A" w:rsidRPr="00311F5A" w:rsidRDefault="00311F5A" w:rsidP="00311F5A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DB3B4C" w:rsidRPr="007939EF" w:rsidRDefault="00DB3B4C" w:rsidP="007D6E00">
      <w:pPr>
        <w:rPr>
          <w:rFonts w:asciiTheme="minorHAnsi" w:hAnsiTheme="minorHAnsi"/>
          <w:sz w:val="22"/>
          <w:szCs w:val="22"/>
        </w:rPr>
      </w:pPr>
    </w:p>
    <w:p w:rsidR="00BE375D" w:rsidRDefault="00BE375D">
      <w:pPr>
        <w:rPr>
          <w:rFonts w:asciiTheme="minorHAnsi" w:hAnsiTheme="minorHAnsi"/>
          <w:sz w:val="22"/>
          <w:szCs w:val="22"/>
        </w:rPr>
      </w:pPr>
    </w:p>
    <w:p w:rsidR="00311F5A" w:rsidRDefault="00311F5A">
      <w:pPr>
        <w:rPr>
          <w:rFonts w:asciiTheme="minorHAnsi" w:hAnsiTheme="minorHAnsi"/>
          <w:sz w:val="22"/>
          <w:szCs w:val="22"/>
        </w:rPr>
        <w:sectPr w:rsidR="00311F5A" w:rsidSect="007D6E00">
          <w:footnotePr>
            <w:pos w:val="beneathText"/>
          </w:footnotePr>
          <w:pgSz w:w="11905" w:h="16837"/>
          <w:pgMar w:top="1134" w:right="851" w:bottom="851" w:left="567" w:header="720" w:footer="709" w:gutter="0"/>
          <w:cols w:space="720"/>
          <w:docGrid w:linePitch="360"/>
        </w:sectPr>
      </w:pPr>
    </w:p>
    <w:p w:rsidR="00311F5A" w:rsidRPr="00311F5A" w:rsidRDefault="00311F5A" w:rsidP="00311F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311F5A">
        <w:rPr>
          <w:rFonts w:ascii="Calibri" w:eastAsia="Calibri" w:hAnsi="Calibri" w:cs="Arial"/>
          <w:b/>
          <w:sz w:val="22"/>
          <w:szCs w:val="22"/>
        </w:rPr>
        <w:lastRenderedPageBreak/>
        <w:t>PATTO CON LA FAMIGLIA PER IL SUCCESSO FORMATIVO</w:t>
      </w:r>
    </w:p>
    <w:p w:rsidR="00311F5A" w:rsidRPr="00311F5A" w:rsidRDefault="00311F5A" w:rsidP="00311F5A">
      <w:pPr>
        <w:adjustRightInd w:val="0"/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311F5A" w:rsidRPr="00311F5A" w:rsidRDefault="00311F5A" w:rsidP="00311F5A">
      <w:pPr>
        <w:adjustRightInd w:val="0"/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311F5A">
        <w:rPr>
          <w:rFonts w:ascii="Calibri" w:eastAsia="Calibri" w:hAnsi="Calibri" w:cs="Calibri"/>
          <w:bCs/>
          <w:sz w:val="22"/>
          <w:szCs w:val="22"/>
        </w:rPr>
        <w:t xml:space="preserve">Genitori, insegnanti e specialisti hanno ognuno un ruolo importantissimo, ma per avere probabilità di successo è necessario costruire una rete di competenze per individuare strategie comuni e avviare iniziative adeguate </w:t>
      </w:r>
      <w:proofErr w:type="gramStart"/>
      <w:r w:rsidRPr="00311F5A">
        <w:rPr>
          <w:rFonts w:ascii="Calibri" w:eastAsia="Calibri" w:hAnsi="Calibri" w:cs="Calibri"/>
          <w:bCs/>
          <w:sz w:val="22"/>
          <w:szCs w:val="22"/>
        </w:rPr>
        <w:t>per</w:t>
      </w:r>
      <w:proofErr w:type="gramEnd"/>
      <w:r w:rsidRPr="00311F5A">
        <w:rPr>
          <w:rFonts w:ascii="Calibri" w:eastAsia="Calibri" w:hAnsi="Calibri" w:cs="Calibri"/>
          <w:bCs/>
          <w:sz w:val="22"/>
          <w:szCs w:val="22"/>
        </w:rPr>
        <w:t xml:space="preserve"> giungere a condividere gli stessi obiettivi. I risultati così, potranno essere raggiunti con più efficacia, superando la frammentazione delle conoscenze.</w:t>
      </w:r>
    </w:p>
    <w:p w:rsidR="00311F5A" w:rsidRPr="00311F5A" w:rsidRDefault="00311F5A" w:rsidP="00311F5A">
      <w:pPr>
        <w:spacing w:after="120" w:line="276" w:lineRule="auto"/>
        <w:rPr>
          <w:rFonts w:ascii="Calibri" w:eastAsia="Calibri" w:hAnsi="Calibri" w:cs="Arial"/>
          <w:sz w:val="22"/>
          <w:szCs w:val="22"/>
        </w:rPr>
      </w:pPr>
      <w:r w:rsidRPr="00311F5A">
        <w:rPr>
          <w:rFonts w:ascii="Calibri" w:eastAsia="Calibri" w:hAnsi="Calibri" w:cs="Arial"/>
          <w:sz w:val="22"/>
          <w:szCs w:val="22"/>
        </w:rPr>
        <w:t xml:space="preserve">PREMESSO </w:t>
      </w:r>
      <w:proofErr w:type="gramStart"/>
      <w:r w:rsidRPr="00311F5A">
        <w:rPr>
          <w:rFonts w:ascii="Calibri" w:eastAsia="Calibri" w:hAnsi="Calibri" w:cs="Arial"/>
          <w:sz w:val="22"/>
          <w:szCs w:val="22"/>
        </w:rPr>
        <w:t>che  non</w:t>
      </w:r>
      <w:proofErr w:type="gramEnd"/>
      <w:r w:rsidRPr="00311F5A">
        <w:rPr>
          <w:rFonts w:ascii="Calibri" w:eastAsia="Calibri" w:hAnsi="Calibri" w:cs="Arial"/>
          <w:sz w:val="22"/>
          <w:szCs w:val="22"/>
        </w:rPr>
        <w:t xml:space="preserve">  vi  sono  deroghe  ai contenuti  del  programma didattico, ma viene  lasciata  libertà  sui modi  di  apprendere  per  il raggiungimento </w:t>
      </w:r>
    </w:p>
    <w:p w:rsidR="00311F5A" w:rsidRPr="00311F5A" w:rsidRDefault="00311F5A" w:rsidP="00311F5A">
      <w:pPr>
        <w:spacing w:after="120" w:line="276" w:lineRule="auto"/>
        <w:rPr>
          <w:rFonts w:ascii="Calibri" w:eastAsia="Calibri" w:hAnsi="Calibri" w:cs="Arial"/>
          <w:sz w:val="22"/>
          <w:szCs w:val="22"/>
        </w:rPr>
      </w:pPr>
      <w:r w:rsidRPr="00311F5A">
        <w:rPr>
          <w:rFonts w:ascii="Calibri" w:eastAsia="Calibri" w:hAnsi="Calibri" w:cs="Arial"/>
          <w:sz w:val="22"/>
          <w:szCs w:val="22"/>
        </w:rPr>
        <w:t xml:space="preserve">                                           almeno degli obiettivi minimi;     </w:t>
      </w:r>
    </w:p>
    <w:p w:rsidR="00311F5A" w:rsidRPr="00311F5A" w:rsidRDefault="00311F5A" w:rsidP="00311F5A">
      <w:pPr>
        <w:spacing w:after="200" w:line="276" w:lineRule="auto"/>
        <w:ind w:left="2160" w:hanging="2160"/>
        <w:jc w:val="both"/>
        <w:rPr>
          <w:rFonts w:ascii="Calibri" w:eastAsia="Calibri" w:hAnsi="Calibri" w:cs="Arial"/>
          <w:sz w:val="22"/>
          <w:szCs w:val="22"/>
        </w:rPr>
      </w:pPr>
      <w:r w:rsidRPr="00311F5A">
        <w:rPr>
          <w:rFonts w:ascii="Calibri" w:eastAsia="Calibri" w:hAnsi="Calibri" w:cs="Arial"/>
          <w:sz w:val="22"/>
          <w:szCs w:val="22"/>
        </w:rPr>
        <w:t xml:space="preserve">VISTE la Nota Ministeriale del 5/10/2004 avente ad oggetto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“Iniziative relative</w:t>
      </w:r>
      <w:r w:rsidRPr="00311F5A">
        <w:rPr>
          <w:rFonts w:ascii="Calibri" w:eastAsia="Calibri" w:hAnsi="Calibri" w:cs="Arial"/>
          <w:sz w:val="22"/>
          <w:szCs w:val="22"/>
        </w:rPr>
        <w:t xml:space="preserve">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alla dislessia”</w:t>
      </w:r>
      <w:r w:rsidRPr="00311F5A">
        <w:rPr>
          <w:rFonts w:ascii="Calibri" w:eastAsia="Calibri" w:hAnsi="Calibri" w:cs="Arial"/>
          <w:sz w:val="22"/>
          <w:szCs w:val="22"/>
        </w:rPr>
        <w:t xml:space="preserve"> e successiva Nota Ministeriale di precisazione del 5/1/2005, la Nota Ministeriale dell’1/3/2005 sugli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Esami di Stato per gli alunni affetti</w:t>
      </w:r>
      <w:r w:rsidRPr="00311F5A">
        <w:rPr>
          <w:rFonts w:ascii="Calibri" w:eastAsia="Calibri" w:hAnsi="Calibri" w:cs="Arial"/>
          <w:sz w:val="22"/>
          <w:szCs w:val="22"/>
        </w:rPr>
        <w:t xml:space="preserve">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da dislessia</w:t>
      </w:r>
      <w:r w:rsidRPr="00311F5A">
        <w:rPr>
          <w:rFonts w:ascii="Calibri" w:eastAsia="Calibri" w:hAnsi="Calibri" w:cs="Arial"/>
          <w:sz w:val="22"/>
          <w:szCs w:val="22"/>
        </w:rPr>
        <w:t>, la Nota Ministeriale del 27/7/2005 sull’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attività di</w:t>
      </w:r>
      <w:r w:rsidRPr="00311F5A">
        <w:rPr>
          <w:rFonts w:ascii="Calibri" w:eastAsia="Calibri" w:hAnsi="Calibri" w:cs="Arial"/>
          <w:sz w:val="22"/>
          <w:szCs w:val="22"/>
        </w:rPr>
        <w:t xml:space="preserve">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programmazione dell’integrazione scolastica</w:t>
      </w:r>
      <w:r w:rsidRPr="00311F5A">
        <w:rPr>
          <w:rFonts w:ascii="Calibri" w:eastAsia="Calibri" w:hAnsi="Calibri" w:cs="Arial"/>
          <w:sz w:val="22"/>
          <w:szCs w:val="22"/>
        </w:rPr>
        <w:t xml:space="preserve">, le Note Ministeriali del 10/5/2007 recanti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indicazioni operative per gli Esami di</w:t>
      </w:r>
      <w:r w:rsidRPr="00311F5A">
        <w:rPr>
          <w:rFonts w:ascii="Calibri" w:eastAsia="Calibri" w:hAnsi="Calibri" w:cs="Arial"/>
          <w:sz w:val="22"/>
          <w:szCs w:val="22"/>
        </w:rPr>
        <w:t xml:space="preserve">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Stato</w:t>
      </w:r>
      <w:r w:rsidRPr="00311F5A">
        <w:rPr>
          <w:rFonts w:ascii="Calibri" w:eastAsia="Calibri" w:hAnsi="Calibri" w:cs="Arial"/>
          <w:sz w:val="22"/>
          <w:szCs w:val="22"/>
        </w:rPr>
        <w:t xml:space="preserve">, l’Ordinanza Ministeriale del 15/3/2007 sugli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Esami di Stato</w:t>
      </w:r>
      <w:r w:rsidRPr="00311F5A">
        <w:rPr>
          <w:rFonts w:ascii="Calibri" w:eastAsia="Calibri" w:hAnsi="Calibri" w:cs="Arial"/>
          <w:sz w:val="22"/>
          <w:szCs w:val="22"/>
        </w:rPr>
        <w:t xml:space="preserve"> e la Nota dell’Ufficio Scolastico Regionale dell’Emilia Romagna del 4/9/2007 contenente </w:t>
      </w:r>
      <w:r w:rsidRPr="00311F5A">
        <w:rPr>
          <w:rFonts w:ascii="Calibri" w:eastAsia="Calibri" w:hAnsi="Calibri" w:cs="Arial"/>
          <w:sz w:val="22"/>
          <w:szCs w:val="22"/>
          <w:u w:val="single"/>
        </w:rPr>
        <w:t>indicazioni operative per gli allievi con DSA;</w:t>
      </w:r>
      <w:r w:rsidRPr="00311F5A">
        <w:rPr>
          <w:rFonts w:ascii="Calibri" w:eastAsia="Calibri" w:hAnsi="Calibri" w:cs="Arial"/>
          <w:sz w:val="22"/>
          <w:szCs w:val="22"/>
        </w:rPr>
        <w:t xml:space="preserve"> </w:t>
      </w:r>
    </w:p>
    <w:p w:rsidR="00311F5A" w:rsidRPr="00311F5A" w:rsidRDefault="00311F5A" w:rsidP="00311F5A">
      <w:pPr>
        <w:spacing w:after="200" w:line="276" w:lineRule="auto"/>
        <w:ind w:left="2160" w:hanging="2160"/>
        <w:jc w:val="both"/>
        <w:rPr>
          <w:rFonts w:ascii="Calibri" w:eastAsia="Calibri" w:hAnsi="Calibri" w:cs="Arial"/>
          <w:sz w:val="22"/>
          <w:szCs w:val="22"/>
        </w:rPr>
      </w:pPr>
      <w:proofErr w:type="gramStart"/>
      <w:r w:rsidRPr="00311F5A">
        <w:rPr>
          <w:rFonts w:ascii="Calibri" w:eastAsia="Calibri" w:hAnsi="Calibri" w:cs="Arial"/>
          <w:sz w:val="22"/>
          <w:szCs w:val="22"/>
        </w:rPr>
        <w:t xml:space="preserve">VALUTATE  </w:t>
      </w:r>
      <w:r w:rsidRPr="00311F5A">
        <w:rPr>
          <w:rFonts w:ascii="Calibri" w:eastAsia="Calibri" w:hAnsi="Calibri" w:cs="Arial"/>
          <w:sz w:val="22"/>
          <w:szCs w:val="22"/>
        </w:rPr>
        <w:tab/>
      </w:r>
      <w:proofErr w:type="gramEnd"/>
      <w:r w:rsidRPr="00311F5A">
        <w:rPr>
          <w:rFonts w:ascii="Calibri" w:eastAsia="Calibri" w:hAnsi="Calibri" w:cs="Arial"/>
          <w:sz w:val="22"/>
          <w:szCs w:val="22"/>
        </w:rPr>
        <w:t>le indicazioni della certificazione medica;</w:t>
      </w:r>
    </w:p>
    <w:p w:rsidR="00311F5A" w:rsidRPr="00311F5A" w:rsidRDefault="00311F5A" w:rsidP="00311F5A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311F5A">
        <w:rPr>
          <w:rFonts w:ascii="Calibri" w:eastAsia="Calibri" w:hAnsi="Calibri" w:cs="Arial"/>
          <w:sz w:val="22"/>
          <w:szCs w:val="22"/>
        </w:rPr>
        <w:t xml:space="preserve">Gli insegnanti della classe ........…………..., in accordo con la famiglia, individuano </w:t>
      </w:r>
      <w:proofErr w:type="gramStart"/>
      <w:r w:rsidRPr="00311F5A">
        <w:rPr>
          <w:rFonts w:ascii="Calibri" w:eastAsia="Calibri" w:hAnsi="Calibri" w:cs="Arial"/>
          <w:sz w:val="22"/>
          <w:szCs w:val="22"/>
        </w:rPr>
        <w:t xml:space="preserve">nel  </w:t>
      </w:r>
      <w:r w:rsidRPr="00311F5A">
        <w:rPr>
          <w:rFonts w:ascii="Calibri" w:eastAsia="Calibri" w:hAnsi="Calibri" w:cs="Arial"/>
          <w:b/>
          <w:sz w:val="22"/>
          <w:szCs w:val="22"/>
        </w:rPr>
        <w:t>PERCORSO</w:t>
      </w:r>
      <w:proofErr w:type="gramEnd"/>
      <w:r w:rsidRPr="00311F5A">
        <w:rPr>
          <w:rFonts w:ascii="Calibri" w:eastAsia="Calibri" w:hAnsi="Calibri" w:cs="Arial"/>
          <w:b/>
          <w:sz w:val="22"/>
          <w:szCs w:val="22"/>
        </w:rPr>
        <w:t xml:space="preserve"> DIDATTICO INDIVIDUALIZZATO</w:t>
      </w:r>
      <w:r w:rsidRPr="00311F5A">
        <w:rPr>
          <w:rFonts w:ascii="Calibri" w:eastAsia="Calibri" w:hAnsi="Calibri" w:cs="Arial"/>
          <w:sz w:val="22"/>
          <w:szCs w:val="22"/>
        </w:rPr>
        <w:t xml:space="preserve"> le misure dispensative e compensative, ritenute più idonee per un proficuo percorso scolastico.</w:t>
      </w:r>
    </w:p>
    <w:p w:rsidR="00311F5A" w:rsidRDefault="00311F5A" w:rsidP="00311F5A">
      <w:pPr>
        <w:autoSpaceDE w:val="0"/>
        <w:autoSpaceDN w:val="0"/>
        <w:adjustRightInd w:val="0"/>
        <w:rPr>
          <w:rFonts w:ascii="Calibri" w:eastAsia="Calibri" w:hAnsi="Calibri" w:cs="Arial-ItalicMT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311F5A">
        <w:rPr>
          <w:rFonts w:ascii="Calibri" w:eastAsia="Calibri" w:hAnsi="Calibri" w:cs="Arial-ItalicMT"/>
          <w:b/>
          <w:iCs/>
          <w:sz w:val="22"/>
          <w:szCs w:val="22"/>
        </w:rPr>
        <w:lastRenderedPageBreak/>
        <w:t>Concordano</w:t>
      </w:r>
      <w:r w:rsidRPr="00311F5A">
        <w:rPr>
          <w:rFonts w:ascii="Calibri" w:eastAsia="Calibri" w:hAnsi="Calibri" w:cs="Arial-ItalicMT"/>
          <w:iCs/>
          <w:sz w:val="22"/>
          <w:szCs w:val="22"/>
        </w:rPr>
        <w:t>:</w:t>
      </w:r>
    </w:p>
    <w:p w:rsidR="005F6938" w:rsidRPr="00311F5A" w:rsidRDefault="005F6938" w:rsidP="00311F5A">
      <w:pPr>
        <w:autoSpaceDE w:val="0"/>
        <w:autoSpaceDN w:val="0"/>
        <w:adjustRightInd w:val="0"/>
        <w:rPr>
          <w:rFonts w:ascii="Calibri" w:eastAsia="Calibri" w:hAnsi="Calibri" w:cs="Arial-ItalicMT"/>
          <w:i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rPr>
          <w:rFonts w:ascii="Calibri" w:eastAsia="Calibri" w:hAnsi="Calibri" w:cs="Arial-ItalicMT"/>
          <w:iCs/>
          <w:sz w:val="22"/>
          <w:szCs w:val="22"/>
        </w:rPr>
      </w:pPr>
      <w:r w:rsidRPr="00311F5A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311F5A">
        <w:rPr>
          <w:rFonts w:ascii="Calibri" w:eastAsia="Calibri" w:hAnsi="Calibri" w:cs="Arial-ItalicMT"/>
          <w:iCs/>
          <w:sz w:val="22"/>
          <w:szCs w:val="22"/>
        </w:rPr>
        <w:t xml:space="preserve"> esecuzione dei compiti a casa </w:t>
      </w:r>
      <w:proofErr w:type="gramStart"/>
      <w:r w:rsidRPr="00311F5A">
        <w:rPr>
          <w:rFonts w:ascii="Calibri" w:eastAsia="Calibri" w:hAnsi="Calibri" w:cs="Arial-ItalicMT"/>
          <w:iCs/>
          <w:sz w:val="22"/>
          <w:szCs w:val="22"/>
        </w:rPr>
        <w:t>e  le</w:t>
      </w:r>
      <w:proofErr w:type="gramEnd"/>
      <w:r w:rsidRPr="00311F5A">
        <w:rPr>
          <w:rFonts w:ascii="Calibri" w:eastAsia="Calibri" w:hAnsi="Calibri" w:cs="Arial-ItalicMT"/>
          <w:iCs/>
          <w:sz w:val="22"/>
          <w:szCs w:val="22"/>
        </w:rPr>
        <w:t xml:space="preserve"> modalità di aiuto: chi, come, per quanto tempo, per quali attività/discipline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0"/>
      </w:tblGrid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-ItalicMT"/>
                <w:iCs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-ItalicMT"/>
                <w:iCs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rPr>
                <w:rFonts w:ascii="Calibri" w:eastAsia="Calibri" w:hAnsi="Calibri" w:cs="Arial-ItalicMT"/>
                <w:iCs/>
                <w:sz w:val="22"/>
                <w:szCs w:val="22"/>
              </w:rPr>
            </w:pPr>
          </w:p>
        </w:tc>
      </w:tr>
    </w:tbl>
    <w:p w:rsidR="00311F5A" w:rsidRPr="00311F5A" w:rsidRDefault="00311F5A" w:rsidP="00311F5A">
      <w:pPr>
        <w:autoSpaceDE w:val="0"/>
        <w:autoSpaceDN w:val="0"/>
        <w:adjustRightInd w:val="0"/>
        <w:rPr>
          <w:rFonts w:ascii="Calibri" w:eastAsia="Calibri" w:hAnsi="Calibri" w:cs="Arial-ItalicMT"/>
          <w:i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jc w:val="both"/>
        <w:rPr>
          <w:rFonts w:ascii="Calibri" w:eastAsia="Calibri" w:hAnsi="Calibri" w:cs="Verdana"/>
          <w:color w:val="000000"/>
          <w:sz w:val="22"/>
          <w:szCs w:val="22"/>
        </w:rPr>
      </w:pPr>
      <w:r w:rsidRPr="00311F5A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311F5A">
        <w:rPr>
          <w:rFonts w:ascii="Calibri" w:eastAsia="Calibri" w:hAnsi="Calibri" w:cs="Verdana"/>
          <w:color w:val="000000"/>
          <w:sz w:val="22"/>
          <w:szCs w:val="22"/>
        </w:rPr>
        <w:t xml:space="preserve"> l’organizzazione per lo studio pomeridiano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0"/>
      </w:tblGrid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</w:tbl>
    <w:p w:rsidR="005F6938" w:rsidRDefault="005F6938" w:rsidP="00311F5A">
      <w:pPr>
        <w:autoSpaceDE w:val="0"/>
        <w:autoSpaceDN w:val="0"/>
        <w:adjustRightInd w:val="0"/>
        <w:jc w:val="both"/>
        <w:rPr>
          <w:rFonts w:ascii="Calibri" w:eastAsia="Calibri" w:hAnsi="Calibri" w:cs="Arial-ItalicMT"/>
          <w:i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jc w:val="both"/>
        <w:rPr>
          <w:rFonts w:ascii="Calibri" w:eastAsia="Calibri" w:hAnsi="Calibri" w:cs="Verdana"/>
          <w:i/>
          <w:iCs/>
          <w:color w:val="000000"/>
          <w:sz w:val="22"/>
          <w:szCs w:val="22"/>
        </w:rPr>
      </w:pPr>
      <w:r w:rsidRPr="00311F5A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311F5A">
        <w:rPr>
          <w:rFonts w:ascii="Calibri" w:eastAsia="Calibri" w:hAnsi="Calibri" w:cs="Wingdings-Regular"/>
          <w:color w:val="000000"/>
          <w:sz w:val="22"/>
          <w:szCs w:val="22"/>
        </w:rPr>
        <w:t xml:space="preserve"> </w:t>
      </w:r>
      <w:r w:rsidRPr="00311F5A">
        <w:rPr>
          <w:rFonts w:ascii="Calibri" w:eastAsia="Calibri" w:hAnsi="Calibri" w:cs="Verdana"/>
          <w:color w:val="000000"/>
          <w:sz w:val="22"/>
          <w:szCs w:val="22"/>
        </w:rPr>
        <w:t>gli strumenti compensativi utilizzati a casa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0"/>
      </w:tblGrid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F6938" w:rsidRDefault="005F6938" w:rsidP="00311F5A">
      <w:pPr>
        <w:autoSpaceDE w:val="0"/>
        <w:autoSpaceDN w:val="0"/>
        <w:adjustRightInd w:val="0"/>
        <w:jc w:val="both"/>
        <w:rPr>
          <w:rFonts w:ascii="Calibri" w:eastAsia="Calibri" w:hAnsi="Calibri" w:cs="Arial-ItalicMT"/>
          <w:i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jc w:val="both"/>
        <w:rPr>
          <w:rFonts w:ascii="Calibri" w:eastAsia="Calibri" w:hAnsi="Calibri" w:cs="Verdana"/>
          <w:color w:val="000000"/>
          <w:sz w:val="22"/>
          <w:szCs w:val="22"/>
        </w:rPr>
      </w:pPr>
      <w:r w:rsidRPr="00311F5A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311F5A">
        <w:rPr>
          <w:rFonts w:ascii="Calibri" w:eastAsia="Calibri" w:hAnsi="Calibri" w:cs="Wingdings-Regular"/>
          <w:color w:val="000000"/>
          <w:sz w:val="22"/>
          <w:szCs w:val="22"/>
        </w:rPr>
        <w:t xml:space="preserve"> </w:t>
      </w:r>
      <w:r w:rsidRPr="00311F5A">
        <w:rPr>
          <w:rFonts w:ascii="Calibri" w:eastAsia="Calibri" w:hAnsi="Calibri" w:cs="Verdana"/>
          <w:color w:val="000000"/>
          <w:sz w:val="22"/>
          <w:szCs w:val="22"/>
        </w:rPr>
        <w:t xml:space="preserve">le misure dispensative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0"/>
      </w:tblGrid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</w:tbl>
    <w:p w:rsidR="005F6938" w:rsidRDefault="005F6938" w:rsidP="00311F5A">
      <w:pPr>
        <w:autoSpaceDE w:val="0"/>
        <w:autoSpaceDN w:val="0"/>
        <w:adjustRightInd w:val="0"/>
        <w:jc w:val="both"/>
        <w:rPr>
          <w:rFonts w:ascii="Calibri" w:eastAsia="Calibri" w:hAnsi="Calibri" w:cs="Arial-ItalicMT"/>
          <w:iCs/>
          <w:sz w:val="22"/>
          <w:szCs w:val="22"/>
        </w:rPr>
      </w:pPr>
    </w:p>
    <w:p w:rsidR="00311F5A" w:rsidRPr="00311F5A" w:rsidRDefault="00311F5A" w:rsidP="00311F5A">
      <w:pPr>
        <w:autoSpaceDE w:val="0"/>
        <w:autoSpaceDN w:val="0"/>
        <w:adjustRightInd w:val="0"/>
        <w:jc w:val="both"/>
        <w:rPr>
          <w:rFonts w:ascii="Calibri" w:eastAsia="Calibri" w:hAnsi="Calibri" w:cs="Verdana"/>
          <w:color w:val="000000"/>
          <w:sz w:val="22"/>
          <w:szCs w:val="22"/>
        </w:rPr>
      </w:pPr>
      <w:r w:rsidRPr="00311F5A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311F5A">
        <w:rPr>
          <w:rFonts w:ascii="Calibri" w:eastAsia="Calibri" w:hAnsi="Calibri" w:cs="Wingdings-Regular"/>
          <w:color w:val="000000"/>
          <w:sz w:val="22"/>
          <w:szCs w:val="22"/>
        </w:rPr>
        <w:t xml:space="preserve"> </w:t>
      </w:r>
      <w:r w:rsidRPr="00311F5A">
        <w:rPr>
          <w:rFonts w:ascii="Calibri" w:eastAsia="Calibri" w:hAnsi="Calibri" w:cs="Verdana"/>
          <w:color w:val="000000"/>
          <w:sz w:val="22"/>
          <w:szCs w:val="22"/>
        </w:rPr>
        <w:t>la riduzione dei compiti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0"/>
      </w:tblGrid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311F5A" w:rsidRPr="00311F5A" w:rsidTr="00311F5A">
        <w:tc>
          <w:tcPr>
            <w:tcW w:w="15984" w:type="dxa"/>
          </w:tcPr>
          <w:p w:rsidR="00311F5A" w:rsidRPr="00311F5A" w:rsidRDefault="00311F5A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5F6938" w:rsidRPr="00311F5A" w:rsidTr="00311F5A">
        <w:tc>
          <w:tcPr>
            <w:tcW w:w="15984" w:type="dxa"/>
          </w:tcPr>
          <w:p w:rsidR="005F6938" w:rsidRPr="00311F5A" w:rsidRDefault="005F6938" w:rsidP="00311F5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</w:tbl>
    <w:p w:rsidR="005F6938" w:rsidRDefault="005F6938" w:rsidP="005F6938">
      <w:pPr>
        <w:tabs>
          <w:tab w:val="left" w:pos="6135"/>
        </w:tabs>
        <w:spacing w:line="360" w:lineRule="auto"/>
        <w:rPr>
          <w:rFonts w:ascii="Calibri" w:eastAsia="Calibri" w:hAnsi="Calibri" w:cs="Verdana"/>
          <w:color w:val="000000"/>
          <w:sz w:val="22"/>
          <w:szCs w:val="22"/>
        </w:rPr>
      </w:pPr>
      <w:r>
        <w:rPr>
          <w:rFonts w:ascii="Calibri" w:eastAsia="Calibri" w:hAnsi="Calibri" w:cs="Verdana"/>
          <w:color w:val="000000"/>
          <w:sz w:val="22"/>
          <w:szCs w:val="22"/>
        </w:rPr>
        <w:tab/>
      </w:r>
    </w:p>
    <w:p w:rsidR="005F6938" w:rsidRPr="005F6938" w:rsidRDefault="005F6938" w:rsidP="005F6938">
      <w:pPr>
        <w:autoSpaceDE w:val="0"/>
        <w:autoSpaceDN w:val="0"/>
        <w:adjustRightInd w:val="0"/>
        <w:jc w:val="both"/>
        <w:rPr>
          <w:rFonts w:ascii="Calibri" w:eastAsia="Calibri" w:hAnsi="Calibri" w:cs="Verdana"/>
          <w:color w:val="000000"/>
          <w:sz w:val="22"/>
          <w:szCs w:val="22"/>
        </w:rPr>
      </w:pPr>
    </w:p>
    <w:p w:rsidR="005F6938" w:rsidRPr="005F6938" w:rsidRDefault="005F6938" w:rsidP="005F6938">
      <w:pPr>
        <w:autoSpaceDE w:val="0"/>
        <w:autoSpaceDN w:val="0"/>
        <w:adjustRightInd w:val="0"/>
        <w:rPr>
          <w:rFonts w:ascii="Calibri" w:eastAsia="Calibri" w:hAnsi="Calibri" w:cs="Arial-ItalicMT"/>
          <w:iCs/>
          <w:sz w:val="22"/>
          <w:szCs w:val="22"/>
        </w:rPr>
      </w:pPr>
      <w:r w:rsidRPr="005F6938">
        <w:rPr>
          <w:rFonts w:ascii="Calibri" w:eastAsia="Calibri" w:hAnsi="Calibri" w:cs="Arial-ItalicMT"/>
          <w:iCs/>
          <w:sz w:val="22"/>
          <w:szCs w:val="22"/>
        </w:rPr>
        <w:t xml:space="preserve">  </w:t>
      </w:r>
      <w:r w:rsidRPr="005F6938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5F6938">
        <w:rPr>
          <w:rFonts w:ascii="Calibri" w:eastAsia="Calibri" w:hAnsi="Calibri" w:cs="Arial-ItalicMT"/>
          <w:iCs/>
          <w:sz w:val="22"/>
          <w:szCs w:val="22"/>
        </w:rPr>
        <w:t xml:space="preserve"> le interrogazioni programmate (con oggetto della valutazione)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0"/>
      </w:tblGrid>
      <w:tr w:rsidR="005F6938" w:rsidRPr="005F6938" w:rsidTr="009B23AD">
        <w:tc>
          <w:tcPr>
            <w:tcW w:w="15734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6938" w:rsidRPr="005F6938" w:rsidTr="009B23AD">
        <w:tc>
          <w:tcPr>
            <w:tcW w:w="15734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6938" w:rsidRPr="005F6938" w:rsidTr="009B23AD">
        <w:tc>
          <w:tcPr>
            <w:tcW w:w="15734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F6938" w:rsidRPr="005F6938" w:rsidRDefault="005F6938" w:rsidP="005F6938">
      <w:pPr>
        <w:autoSpaceDE w:val="0"/>
        <w:autoSpaceDN w:val="0"/>
        <w:adjustRightInd w:val="0"/>
        <w:jc w:val="both"/>
        <w:rPr>
          <w:rFonts w:ascii="Calibri" w:eastAsia="Calibri" w:hAnsi="Calibri" w:cs="Verdana"/>
          <w:i/>
          <w:iCs/>
          <w:color w:val="000000"/>
          <w:sz w:val="22"/>
          <w:szCs w:val="22"/>
        </w:rPr>
      </w:pPr>
    </w:p>
    <w:p w:rsidR="005F6938" w:rsidRPr="005F6938" w:rsidRDefault="005F6938" w:rsidP="005F6938">
      <w:pPr>
        <w:autoSpaceDE w:val="0"/>
        <w:autoSpaceDN w:val="0"/>
        <w:adjustRightInd w:val="0"/>
        <w:jc w:val="both"/>
        <w:rPr>
          <w:rFonts w:ascii="Calibri" w:eastAsia="Calibri" w:hAnsi="Calibri" w:cs="Verdana"/>
          <w:color w:val="000000"/>
          <w:sz w:val="22"/>
          <w:szCs w:val="22"/>
        </w:rPr>
      </w:pPr>
      <w:r w:rsidRPr="005F6938">
        <w:rPr>
          <w:rFonts w:ascii="Calibri" w:eastAsia="Calibri" w:hAnsi="Calibri" w:cs="Arial-ItalicMT"/>
          <w:iCs/>
          <w:sz w:val="22"/>
          <w:szCs w:val="22"/>
        </w:rPr>
        <w:t xml:space="preserve">  </w:t>
      </w:r>
      <w:r w:rsidRPr="005F6938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5F6938">
        <w:rPr>
          <w:rFonts w:ascii="Calibri" w:eastAsia="Calibri" w:hAnsi="Calibri" w:cs="Wingdings-Regular"/>
          <w:color w:val="000000"/>
          <w:sz w:val="22"/>
          <w:szCs w:val="22"/>
        </w:rPr>
        <w:t xml:space="preserve"> </w:t>
      </w:r>
      <w:r w:rsidRPr="005F6938">
        <w:rPr>
          <w:rFonts w:ascii="Calibri" w:eastAsia="Calibri" w:hAnsi="Calibri" w:cs="Verdana"/>
          <w:color w:val="000000"/>
          <w:sz w:val="22"/>
          <w:szCs w:val="22"/>
        </w:rPr>
        <w:t>gestione del diario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0"/>
      </w:tblGrid>
      <w:tr w:rsidR="005F6938" w:rsidRPr="005F6938" w:rsidTr="009B23AD">
        <w:tc>
          <w:tcPr>
            <w:tcW w:w="15734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5F6938" w:rsidRPr="005F6938" w:rsidTr="009B23AD">
        <w:tc>
          <w:tcPr>
            <w:tcW w:w="15734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5F6938" w:rsidRPr="005F6938" w:rsidTr="009B23AD">
        <w:tc>
          <w:tcPr>
            <w:tcW w:w="15734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</w:tbl>
    <w:p w:rsidR="005F6938" w:rsidRPr="005F6938" w:rsidRDefault="005F6938" w:rsidP="005F6938">
      <w:pPr>
        <w:autoSpaceDE w:val="0"/>
        <w:autoSpaceDN w:val="0"/>
        <w:adjustRightInd w:val="0"/>
        <w:jc w:val="both"/>
        <w:rPr>
          <w:rFonts w:ascii="Calibri" w:eastAsia="Calibri" w:hAnsi="Calibri" w:cs="Arial-ItalicMT"/>
          <w:iCs/>
          <w:sz w:val="22"/>
          <w:szCs w:val="22"/>
        </w:rPr>
      </w:pPr>
    </w:p>
    <w:p w:rsidR="005F6938" w:rsidRPr="005F6938" w:rsidRDefault="005F6938" w:rsidP="005F6938">
      <w:pPr>
        <w:autoSpaceDE w:val="0"/>
        <w:autoSpaceDN w:val="0"/>
        <w:adjustRightInd w:val="0"/>
        <w:jc w:val="both"/>
        <w:rPr>
          <w:rFonts w:ascii="Calibri" w:eastAsia="Calibri" w:hAnsi="Calibri" w:cs="Arial-ItalicMT"/>
          <w:iCs/>
          <w:sz w:val="22"/>
          <w:szCs w:val="22"/>
        </w:rPr>
      </w:pPr>
    </w:p>
    <w:p w:rsidR="005F6938" w:rsidRPr="005F6938" w:rsidRDefault="005F6938" w:rsidP="005F6938">
      <w:pPr>
        <w:autoSpaceDE w:val="0"/>
        <w:autoSpaceDN w:val="0"/>
        <w:adjustRightInd w:val="0"/>
        <w:jc w:val="both"/>
        <w:rPr>
          <w:rFonts w:ascii="Calibri" w:eastAsia="Calibri" w:hAnsi="Calibri" w:cs="Verdana"/>
          <w:color w:val="000000"/>
          <w:sz w:val="22"/>
          <w:szCs w:val="22"/>
        </w:rPr>
      </w:pPr>
      <w:r w:rsidRPr="005F6938">
        <w:rPr>
          <w:rFonts w:ascii="Calibri" w:eastAsia="Calibri" w:hAnsi="Calibri" w:cs="Arial-ItalicMT"/>
          <w:iCs/>
          <w:sz w:val="22"/>
          <w:szCs w:val="22"/>
        </w:rPr>
        <w:sym w:font="Wingdings" w:char="F0A8"/>
      </w:r>
      <w:r w:rsidRPr="005F6938">
        <w:rPr>
          <w:rFonts w:ascii="Calibri" w:eastAsia="Calibri" w:hAnsi="Calibri" w:cs="Wingdings-Regular"/>
          <w:color w:val="000000"/>
          <w:sz w:val="22"/>
          <w:szCs w:val="22"/>
        </w:rPr>
        <w:t xml:space="preserve"> </w:t>
      </w:r>
      <w:r w:rsidRPr="005F6938">
        <w:rPr>
          <w:rFonts w:ascii="Calibri" w:eastAsia="Calibri" w:hAnsi="Calibri" w:cs="Verdana"/>
          <w:color w:val="000000"/>
          <w:sz w:val="22"/>
          <w:szCs w:val="22"/>
        </w:rPr>
        <w:t>altro...........................................................................................................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2"/>
      </w:tblGrid>
      <w:tr w:rsidR="005F6938" w:rsidRPr="005F6938" w:rsidTr="009B23AD">
        <w:tc>
          <w:tcPr>
            <w:tcW w:w="15876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5F6938" w:rsidRPr="005F6938" w:rsidTr="009B23AD">
        <w:tc>
          <w:tcPr>
            <w:tcW w:w="15876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  <w:tr w:rsidR="005F6938" w:rsidRPr="005F6938" w:rsidTr="009B23AD">
        <w:tc>
          <w:tcPr>
            <w:tcW w:w="15876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Verdana"/>
                <w:color w:val="000000"/>
                <w:sz w:val="22"/>
                <w:szCs w:val="22"/>
              </w:rPr>
            </w:pPr>
          </w:p>
        </w:tc>
      </w:tr>
    </w:tbl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eastAsia="it-IT"/>
        </w:rPr>
      </w:pP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eastAsia="it-IT"/>
        </w:rPr>
      </w:pPr>
      <w:r w:rsidRPr="005F6938">
        <w:rPr>
          <w:rFonts w:ascii="Calibri" w:hAnsi="Calibri"/>
          <w:b/>
          <w:sz w:val="22"/>
          <w:szCs w:val="22"/>
          <w:lang w:eastAsia="it-IT"/>
        </w:rPr>
        <w:t>VERIFICA DEL PERCORSO FORMATIVO CON LA FAMIGLIA</w:t>
      </w: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  <w:r w:rsidRPr="005F6938">
        <w:rPr>
          <w:rFonts w:ascii="Calibri" w:hAnsi="Calibri"/>
          <w:sz w:val="22"/>
          <w:szCs w:val="22"/>
          <w:lang w:eastAsia="it-IT"/>
        </w:rPr>
        <w:t xml:space="preserve">  COLLOQUI SCUOLA - FAMIGLIA</w:t>
      </w: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it-IT"/>
        </w:rPr>
      </w:pPr>
    </w:p>
    <w:tbl>
      <w:tblPr>
        <w:tblW w:w="47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4"/>
      </w:tblGrid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/>
                <w:sz w:val="22"/>
                <w:szCs w:val="22"/>
                <w:lang w:eastAsia="it-IT"/>
              </w:rPr>
              <w:t>DATE</w:t>
            </w: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</w:tbl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</w:p>
    <w:p w:rsid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  <w:r w:rsidRPr="005F6938">
        <w:rPr>
          <w:rFonts w:ascii="Calibri" w:hAnsi="Calibri"/>
          <w:sz w:val="22"/>
          <w:szCs w:val="22"/>
          <w:lang w:eastAsia="it-IT"/>
        </w:rPr>
        <w:t xml:space="preserve">CRITICITA' RILEVATE </w:t>
      </w: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it-IT"/>
        </w:rPr>
      </w:pPr>
    </w:p>
    <w:tbl>
      <w:tblPr>
        <w:tblW w:w="47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4"/>
      </w:tblGrid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</w:p>
        </w:tc>
      </w:tr>
    </w:tbl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it-IT"/>
        </w:rPr>
      </w:pPr>
      <w:r w:rsidRPr="005F6938">
        <w:rPr>
          <w:rFonts w:ascii="Calibri" w:hAnsi="Calibri"/>
          <w:sz w:val="22"/>
          <w:szCs w:val="22"/>
          <w:lang w:eastAsia="it-IT"/>
        </w:rPr>
        <w:t xml:space="preserve">PUNTI DI FORZA </w:t>
      </w: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it-IT"/>
        </w:rPr>
      </w:pPr>
    </w:p>
    <w:tbl>
      <w:tblPr>
        <w:tblW w:w="47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4"/>
      </w:tblGrid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5000" w:type="pct"/>
          </w:tcPr>
          <w:p w:rsidR="005F6938" w:rsidRPr="005F6938" w:rsidRDefault="005F6938" w:rsidP="005F69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</w:tc>
      </w:tr>
    </w:tbl>
    <w:p w:rsidR="005F6938" w:rsidRPr="005F6938" w:rsidRDefault="005F6938" w:rsidP="005F6938">
      <w:pPr>
        <w:tabs>
          <w:tab w:val="left" w:pos="3480"/>
        </w:tabs>
        <w:spacing w:after="200" w:line="276" w:lineRule="auto"/>
        <w:ind w:left="709"/>
        <w:rPr>
          <w:rFonts w:ascii="Calibri" w:eastAsia="Batang" w:hAnsi="Calibri" w:cs="Arial"/>
          <w:sz w:val="22"/>
          <w:szCs w:val="22"/>
        </w:rPr>
      </w:pPr>
    </w:p>
    <w:p w:rsidR="005F6938" w:rsidRPr="005F6938" w:rsidRDefault="005F6938" w:rsidP="005F6938">
      <w:pPr>
        <w:spacing w:after="360" w:line="360" w:lineRule="auto"/>
        <w:rPr>
          <w:rFonts w:ascii="Calibri" w:eastAsia="Calibri" w:hAnsi="Calibri" w:cs="Calibri"/>
          <w:sz w:val="22"/>
          <w:szCs w:val="22"/>
        </w:rPr>
      </w:pPr>
      <w:r w:rsidRPr="005F6938">
        <w:rPr>
          <w:rFonts w:ascii="Calibri" w:eastAsia="Calibri" w:hAnsi="Calibri" w:cs="Calibri"/>
          <w:b/>
          <w:sz w:val="22"/>
          <w:szCs w:val="22"/>
        </w:rPr>
        <w:lastRenderedPageBreak/>
        <w:t>Osservazioni</w:t>
      </w:r>
      <w:r w:rsidRPr="005F6938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5F6938" w:rsidRDefault="005F6938" w:rsidP="005F6938">
      <w:pPr>
        <w:tabs>
          <w:tab w:val="left" w:pos="6135"/>
        </w:tabs>
        <w:spacing w:line="360" w:lineRule="auto"/>
        <w:rPr>
          <w:rFonts w:ascii="Calibri" w:eastAsia="Calibri" w:hAnsi="Calibri" w:cs="Verdana"/>
          <w:color w:val="000000"/>
          <w:sz w:val="22"/>
          <w:szCs w:val="22"/>
        </w:rPr>
      </w:pPr>
    </w:p>
    <w:p w:rsidR="005F6938" w:rsidRPr="005F6938" w:rsidRDefault="005F6938" w:rsidP="005F6938">
      <w:pPr>
        <w:spacing w:line="360" w:lineRule="auto"/>
        <w:jc w:val="center"/>
        <w:rPr>
          <w:rFonts w:ascii="Calibri" w:eastAsia="Calibri" w:hAnsi="Calibri" w:cs="Arial"/>
          <w:b/>
          <w:sz w:val="22"/>
          <w:szCs w:val="22"/>
        </w:rPr>
      </w:pPr>
      <w:r w:rsidRPr="005F6938">
        <w:rPr>
          <w:rFonts w:ascii="Calibri" w:eastAsia="Calibri" w:hAnsi="Calibri" w:cs="Verdana"/>
          <w:sz w:val="22"/>
          <w:szCs w:val="22"/>
        </w:rPr>
        <w:br w:type="page"/>
      </w:r>
      <w:r w:rsidRPr="005F6938">
        <w:rPr>
          <w:rFonts w:ascii="Calibri" w:eastAsia="Calibri" w:hAnsi="Calibri" w:cs="Arial"/>
          <w:b/>
          <w:sz w:val="22"/>
          <w:szCs w:val="22"/>
        </w:rPr>
        <w:lastRenderedPageBreak/>
        <w:t>FIRME DEL PIANO DIDATTICO PERSONALIZZATO</w:t>
      </w:r>
    </w:p>
    <w:p w:rsidR="005F6938" w:rsidRPr="005F6938" w:rsidRDefault="005F6938" w:rsidP="005F6938">
      <w:pPr>
        <w:spacing w:line="360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63"/>
        <w:gridCol w:w="5670"/>
      </w:tblGrid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DISCIPLINE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FIRMA</w:t>
            </w: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 xml:space="preserve">STORIA 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GEOGRAFIA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INGLESE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MATEMATICA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SECONDA LINGUA STRANIERA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MUSICA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rPr>
          <w:trHeight w:val="70"/>
        </w:trPr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ARTE E IMMAGINE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"/>
                <w:szCs w:val="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SCIENZE MOTORIE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TECNOLOGIA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RELIGIONE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  <w:tr w:rsidR="005F6938" w:rsidRPr="005F6938" w:rsidTr="009B23AD">
        <w:tc>
          <w:tcPr>
            <w:tcW w:w="351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  <w:r w:rsidRPr="005F6938">
              <w:rPr>
                <w:rFonts w:ascii="Calibri" w:hAnsi="Calibri" w:cs="Arial"/>
                <w:sz w:val="22"/>
                <w:szCs w:val="22"/>
                <w:lang w:eastAsia="it-IT"/>
              </w:rPr>
              <w:t>SOSTEGNO</w:t>
            </w:r>
          </w:p>
        </w:tc>
        <w:tc>
          <w:tcPr>
            <w:tcW w:w="6663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</w:tcPr>
          <w:p w:rsidR="005F6938" w:rsidRPr="005F6938" w:rsidRDefault="005F6938" w:rsidP="005F69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it-IT"/>
              </w:rPr>
            </w:pPr>
          </w:p>
        </w:tc>
      </w:tr>
    </w:tbl>
    <w:p w:rsidR="005F6938" w:rsidRPr="005F6938" w:rsidRDefault="005F6938" w:rsidP="005F693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6"/>
      </w:tblGrid>
      <w:tr w:rsidR="005F6938" w:rsidRPr="005F6938" w:rsidTr="009B23AD">
        <w:trPr>
          <w:trHeight w:val="804"/>
        </w:trPr>
        <w:tc>
          <w:tcPr>
            <w:tcW w:w="7338" w:type="dxa"/>
          </w:tcPr>
          <w:p w:rsidR="005F6938" w:rsidRPr="005F6938" w:rsidRDefault="005F6938" w:rsidP="005F6938">
            <w:pP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5F6938">
              <w:rPr>
                <w:rFonts w:ascii="Calibri" w:eastAsia="Calibri" w:hAnsi="Calibri" w:cs="Arial"/>
                <w:sz w:val="22"/>
                <w:szCs w:val="22"/>
              </w:rPr>
              <w:t>Il genitore</w:t>
            </w:r>
          </w:p>
        </w:tc>
        <w:tc>
          <w:tcPr>
            <w:tcW w:w="8506" w:type="dxa"/>
          </w:tcPr>
          <w:p w:rsidR="005F6938" w:rsidRPr="005F6938" w:rsidRDefault="005F6938" w:rsidP="005F6938">
            <w:pP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5F6938">
              <w:rPr>
                <w:rFonts w:ascii="Calibri" w:eastAsia="Calibri" w:hAnsi="Calibri" w:cs="Arial"/>
                <w:sz w:val="22"/>
                <w:szCs w:val="22"/>
              </w:rPr>
              <w:t>IL DIRIGENTE</w:t>
            </w:r>
          </w:p>
        </w:tc>
      </w:tr>
      <w:tr w:rsidR="005F6938" w:rsidRPr="005F6938" w:rsidTr="009B23AD">
        <w:tc>
          <w:tcPr>
            <w:tcW w:w="7338" w:type="dxa"/>
          </w:tcPr>
          <w:p w:rsidR="005F6938" w:rsidRPr="005F6938" w:rsidRDefault="005F6938" w:rsidP="005F6938">
            <w:pP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5F6938">
              <w:rPr>
                <w:rFonts w:ascii="Calibri" w:eastAsia="Calibri" w:hAnsi="Calibri" w:cs="Arial"/>
                <w:sz w:val="22"/>
                <w:szCs w:val="22"/>
              </w:rPr>
              <w:t>Il coordinatore di classe</w:t>
            </w:r>
          </w:p>
          <w:p w:rsidR="005F6938" w:rsidRPr="005F6938" w:rsidRDefault="005F6938" w:rsidP="005F6938">
            <w:pP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6" w:type="dxa"/>
          </w:tcPr>
          <w:p w:rsidR="005F6938" w:rsidRPr="005F6938" w:rsidRDefault="005F6938" w:rsidP="005F6938">
            <w:pP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5F6938">
              <w:rPr>
                <w:rFonts w:ascii="Calibri" w:eastAsia="Calibri" w:hAnsi="Calibri"/>
                <w:sz w:val="22"/>
                <w:szCs w:val="22"/>
              </w:rPr>
              <w:t>Il referente di Istituto per gli alunni con BES</w:t>
            </w:r>
          </w:p>
        </w:tc>
      </w:tr>
    </w:tbl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5F6938" w:rsidRPr="005F6938" w:rsidRDefault="005F6938" w:rsidP="005F6938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  <w:sectPr w:rsidR="005F6938" w:rsidRPr="005F6938" w:rsidSect="009B23AD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  <w:r w:rsidRPr="005F6938">
        <w:rPr>
          <w:rFonts w:ascii="Calibri" w:eastAsia="Calibri" w:hAnsi="Calibri" w:cs="Calibri"/>
          <w:sz w:val="22"/>
          <w:szCs w:val="22"/>
        </w:rPr>
        <w:t>DATA……………………………………………………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 w:type="page"/>
      </w:r>
    </w:p>
    <w:p w:rsidR="00311F5A" w:rsidRPr="00790545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lastRenderedPageBreak/>
        <w:t>AS</w:t>
      </w:r>
      <w:r w:rsidR="00F54C33">
        <w:rPr>
          <w:rFonts w:ascii="Calibri" w:eastAsia="Calibri" w:hAnsi="Calibri" w:cs="Verdana"/>
          <w:color w:val="000000"/>
          <w:sz w:val="28"/>
          <w:szCs w:val="22"/>
        </w:rPr>
        <w:t>______/______</w:t>
      </w:r>
    </w:p>
    <w:p w:rsidR="00790545" w:rsidRPr="00790545" w:rsidRDefault="00790545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PROGETTO DIDATTICO PERSONALIZZATO </w:t>
      </w:r>
    </w:p>
    <w:p w:rsidR="009B23AD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P.D.P.</w:t>
      </w:r>
    </w:p>
    <w:p w:rsidR="00790545" w:rsidRPr="00790545" w:rsidRDefault="00790545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Verbale del team docenti/ Consiglio di classe in da</w:t>
      </w:r>
      <w:r w:rsidR="00F54C33">
        <w:rPr>
          <w:rFonts w:ascii="Calibri" w:eastAsia="Calibri" w:hAnsi="Calibri" w:cs="Verdana"/>
          <w:color w:val="000000"/>
          <w:sz w:val="28"/>
          <w:szCs w:val="22"/>
        </w:rPr>
        <w:t>ta_______________</w:t>
      </w:r>
    </w:p>
    <w:p w:rsidR="009B23AD" w:rsidRPr="00790545" w:rsidRDefault="009B23AD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Default="009B23AD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Co</w:t>
      </w:r>
      <w:r w:rsidR="00F54C33">
        <w:rPr>
          <w:rFonts w:ascii="Calibri" w:eastAsia="Calibri" w:hAnsi="Calibri" w:cs="Verdana"/>
          <w:color w:val="000000"/>
          <w:sz w:val="28"/>
          <w:szCs w:val="22"/>
        </w:rPr>
        <w:t>lloquio con la famiglia in data______________</w:t>
      </w:r>
    </w:p>
    <w:p w:rsidR="00790545" w:rsidRDefault="00790545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790545" w:rsidRPr="00790545" w:rsidRDefault="00790545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Pr="00790545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DICHIARAZIONE PER LA FAMIGLIA </w:t>
      </w:r>
    </w:p>
    <w:p w:rsidR="009B23AD" w:rsidRPr="00790545" w:rsidRDefault="009B23AD" w:rsidP="009B23A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9B23AD" w:rsidRDefault="009B23AD" w:rsidP="0079054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Il sottoscritto___________________</w:t>
      </w:r>
      <w:r w:rsidR="00F54C33">
        <w:rPr>
          <w:rFonts w:ascii="Calibri" w:eastAsia="Calibri" w:hAnsi="Calibri" w:cs="Verdana"/>
          <w:color w:val="000000"/>
          <w:sz w:val="28"/>
          <w:szCs w:val="22"/>
        </w:rPr>
        <w:t>______</w:t>
      </w: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 in disaccordo con le indicazioni del team docenti della classe________, esprime parere contrario alla stesura del P.D.P.  per il proprio figlio ___________________</w:t>
      </w:r>
      <w:r w:rsidR="00F54C33">
        <w:rPr>
          <w:rFonts w:ascii="Calibri" w:eastAsia="Calibri" w:hAnsi="Calibri" w:cs="Verdana"/>
          <w:color w:val="000000"/>
          <w:sz w:val="28"/>
          <w:szCs w:val="22"/>
        </w:rPr>
        <w:t>______</w:t>
      </w: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 per l’anno scolastico______</w:t>
      </w:r>
      <w:r w:rsidR="00F54C33">
        <w:rPr>
          <w:rFonts w:ascii="Calibri" w:eastAsia="Calibri" w:hAnsi="Calibri" w:cs="Verdana"/>
          <w:color w:val="000000"/>
          <w:sz w:val="28"/>
          <w:szCs w:val="22"/>
        </w:rPr>
        <w:t>/</w:t>
      </w: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______ come previsto dalla Direttiva Ministeriale </w:t>
      </w:r>
      <w:r w:rsidR="00790545" w:rsidRPr="00790545">
        <w:rPr>
          <w:rFonts w:ascii="Calibri" w:eastAsia="Calibri" w:hAnsi="Calibri" w:cs="Verdana"/>
          <w:color w:val="000000"/>
          <w:sz w:val="28"/>
          <w:szCs w:val="22"/>
        </w:rPr>
        <w:t>27/12/2012 e successiva circolare n° 8 del 06/03/2016.</w:t>
      </w: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  <w:r>
        <w:rPr>
          <w:rFonts w:ascii="Calibri" w:eastAsia="Calibri" w:hAnsi="Calibri" w:cs="Verdana"/>
          <w:color w:val="000000"/>
          <w:sz w:val="28"/>
          <w:szCs w:val="22"/>
        </w:rPr>
        <w:t>Data_____________</w:t>
      </w: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790545" w:rsidRDefault="00790545" w:rsidP="0079054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>
        <w:rPr>
          <w:rFonts w:ascii="Calibri" w:eastAsia="Calibri" w:hAnsi="Calibri" w:cs="Verdana"/>
          <w:color w:val="000000"/>
          <w:sz w:val="28"/>
          <w:szCs w:val="22"/>
        </w:rPr>
        <w:t xml:space="preserve">                                                                            Firma del genitore</w:t>
      </w:r>
    </w:p>
    <w:p w:rsidR="00790545" w:rsidRPr="00790545" w:rsidRDefault="00790545" w:rsidP="0079054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>
        <w:rPr>
          <w:rFonts w:ascii="Calibri" w:eastAsia="Calibri" w:hAnsi="Calibri" w:cs="Verdana"/>
          <w:color w:val="000000"/>
          <w:sz w:val="28"/>
          <w:szCs w:val="22"/>
        </w:rPr>
        <w:t xml:space="preserve">                                                                             ____________________</w:t>
      </w:r>
    </w:p>
    <w:sectPr w:rsidR="00790545" w:rsidRPr="00790545" w:rsidSect="00790545">
      <w:footnotePr>
        <w:pos w:val="beneathText"/>
      </w:footnotePr>
      <w:pgSz w:w="11905" w:h="16837"/>
      <w:pgMar w:top="1134" w:right="851" w:bottom="851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C0" w:rsidRDefault="006763C0">
      <w:r>
        <w:separator/>
      </w:r>
    </w:p>
  </w:endnote>
  <w:endnote w:type="continuationSeparator" w:id="0">
    <w:p w:rsidR="006763C0" w:rsidRDefault="0067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AD" w:rsidRDefault="009B23A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1E9">
      <w:rPr>
        <w:noProof/>
      </w:rPr>
      <w:t>15</w:t>
    </w:r>
    <w:r>
      <w:rPr>
        <w:noProof/>
      </w:rPr>
      <w:fldChar w:fldCharType="end"/>
    </w:r>
  </w:p>
  <w:p w:rsidR="009B23AD" w:rsidRDefault="009B23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C0" w:rsidRDefault="006763C0">
      <w:r>
        <w:separator/>
      </w:r>
    </w:p>
  </w:footnote>
  <w:footnote w:type="continuationSeparator" w:id="0">
    <w:p w:rsidR="006763C0" w:rsidRDefault="0067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CF452A"/>
    <w:multiLevelType w:val="hybridMultilevel"/>
    <w:tmpl w:val="351CD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43FE4"/>
    <w:multiLevelType w:val="multilevel"/>
    <w:tmpl w:val="A1C2F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03F5"/>
    <w:multiLevelType w:val="hybridMultilevel"/>
    <w:tmpl w:val="F1E802B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B706E"/>
    <w:multiLevelType w:val="hybridMultilevel"/>
    <w:tmpl w:val="DDC8C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26904"/>
    <w:multiLevelType w:val="hybridMultilevel"/>
    <w:tmpl w:val="3A3C58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2D6F"/>
    <w:multiLevelType w:val="hybridMultilevel"/>
    <w:tmpl w:val="A1C2FC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D1E3C"/>
    <w:multiLevelType w:val="hybridMultilevel"/>
    <w:tmpl w:val="6E181E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A38B0"/>
    <w:multiLevelType w:val="hybridMultilevel"/>
    <w:tmpl w:val="D0C24B7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A1F68"/>
    <w:multiLevelType w:val="hybridMultilevel"/>
    <w:tmpl w:val="05307A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8793E"/>
    <w:multiLevelType w:val="hybridMultilevel"/>
    <w:tmpl w:val="FE3871A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B161A7"/>
    <w:multiLevelType w:val="hybridMultilevel"/>
    <w:tmpl w:val="0F885A2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8048C"/>
    <w:multiLevelType w:val="hybridMultilevel"/>
    <w:tmpl w:val="41DA95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7412"/>
    <w:multiLevelType w:val="multilevel"/>
    <w:tmpl w:val="197ADDF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826"/>
    <w:multiLevelType w:val="hybridMultilevel"/>
    <w:tmpl w:val="01CE7B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6878"/>
    <w:multiLevelType w:val="hybridMultilevel"/>
    <w:tmpl w:val="98D00B9E"/>
    <w:lvl w:ilvl="0" w:tplc="D53041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72BFC"/>
    <w:multiLevelType w:val="hybridMultilevel"/>
    <w:tmpl w:val="5314A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757AD"/>
    <w:multiLevelType w:val="multilevel"/>
    <w:tmpl w:val="48DEFCA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43C35"/>
    <w:multiLevelType w:val="multilevel"/>
    <w:tmpl w:val="98D00B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74456"/>
    <w:multiLevelType w:val="hybridMultilevel"/>
    <w:tmpl w:val="CE26315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401D"/>
    <w:multiLevelType w:val="hybridMultilevel"/>
    <w:tmpl w:val="44FAB6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C8330F"/>
    <w:multiLevelType w:val="hybridMultilevel"/>
    <w:tmpl w:val="0CE042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A5AA2"/>
    <w:multiLevelType w:val="hybridMultilevel"/>
    <w:tmpl w:val="891A161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1950"/>
    <w:multiLevelType w:val="hybridMultilevel"/>
    <w:tmpl w:val="8ECC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89439D"/>
    <w:multiLevelType w:val="hybridMultilevel"/>
    <w:tmpl w:val="5D62E02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93A18"/>
    <w:multiLevelType w:val="hybridMultilevel"/>
    <w:tmpl w:val="C032E2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36B4"/>
    <w:multiLevelType w:val="hybridMultilevel"/>
    <w:tmpl w:val="C3C4ED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1480F"/>
    <w:multiLevelType w:val="hybridMultilevel"/>
    <w:tmpl w:val="40C052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90107"/>
    <w:multiLevelType w:val="hybridMultilevel"/>
    <w:tmpl w:val="1A7EBE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22"/>
  </w:num>
  <w:num w:numId="8">
    <w:abstractNumId w:val="5"/>
  </w:num>
  <w:num w:numId="9">
    <w:abstractNumId w:val="18"/>
  </w:num>
  <w:num w:numId="10">
    <w:abstractNumId w:val="25"/>
  </w:num>
  <w:num w:numId="11">
    <w:abstractNumId w:val="34"/>
  </w:num>
  <w:num w:numId="12">
    <w:abstractNumId w:val="28"/>
  </w:num>
  <w:num w:numId="13">
    <w:abstractNumId w:val="17"/>
  </w:num>
  <w:num w:numId="14">
    <w:abstractNumId w:val="33"/>
  </w:num>
  <w:num w:numId="15">
    <w:abstractNumId w:val="36"/>
  </w:num>
  <w:num w:numId="16">
    <w:abstractNumId w:val="13"/>
  </w:num>
  <w:num w:numId="17">
    <w:abstractNumId w:val="7"/>
  </w:num>
  <w:num w:numId="18">
    <w:abstractNumId w:val="35"/>
  </w:num>
  <w:num w:numId="19">
    <w:abstractNumId w:val="14"/>
  </w:num>
  <w:num w:numId="20">
    <w:abstractNumId w:val="16"/>
  </w:num>
  <w:num w:numId="21">
    <w:abstractNumId w:val="20"/>
  </w:num>
  <w:num w:numId="22">
    <w:abstractNumId w:val="30"/>
  </w:num>
  <w:num w:numId="23">
    <w:abstractNumId w:val="15"/>
  </w:num>
  <w:num w:numId="24">
    <w:abstractNumId w:val="32"/>
  </w:num>
  <w:num w:numId="25">
    <w:abstractNumId w:val="27"/>
  </w:num>
  <w:num w:numId="26">
    <w:abstractNumId w:val="29"/>
  </w:num>
  <w:num w:numId="27">
    <w:abstractNumId w:val="11"/>
  </w:num>
  <w:num w:numId="28">
    <w:abstractNumId w:val="6"/>
  </w:num>
  <w:num w:numId="29">
    <w:abstractNumId w:val="21"/>
  </w:num>
  <w:num w:numId="30">
    <w:abstractNumId w:val="19"/>
  </w:num>
  <w:num w:numId="31">
    <w:abstractNumId w:val="24"/>
  </w:num>
  <w:num w:numId="32">
    <w:abstractNumId w:val="26"/>
  </w:num>
  <w:num w:numId="33">
    <w:abstractNumId w:val="23"/>
  </w:num>
  <w:num w:numId="34">
    <w:abstractNumId w:val="8"/>
  </w:num>
  <w:num w:numId="35">
    <w:abstractNumId w:val="31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DA"/>
    <w:rsid w:val="000771B8"/>
    <w:rsid w:val="0008145A"/>
    <w:rsid w:val="00104518"/>
    <w:rsid w:val="00125CCB"/>
    <w:rsid w:val="00127113"/>
    <w:rsid w:val="00131F9A"/>
    <w:rsid w:val="00172A9B"/>
    <w:rsid w:val="0018454E"/>
    <w:rsid w:val="001B03AA"/>
    <w:rsid w:val="001B3A1B"/>
    <w:rsid w:val="001F013E"/>
    <w:rsid w:val="001F2ED9"/>
    <w:rsid w:val="00201370"/>
    <w:rsid w:val="0021162D"/>
    <w:rsid w:val="00214F48"/>
    <w:rsid w:val="00220856"/>
    <w:rsid w:val="00220CC6"/>
    <w:rsid w:val="00226942"/>
    <w:rsid w:val="002B7897"/>
    <w:rsid w:val="003053D3"/>
    <w:rsid w:val="00311F5A"/>
    <w:rsid w:val="00330200"/>
    <w:rsid w:val="00337CA9"/>
    <w:rsid w:val="003404F6"/>
    <w:rsid w:val="003716DE"/>
    <w:rsid w:val="00377CB8"/>
    <w:rsid w:val="003928BE"/>
    <w:rsid w:val="003A3BB4"/>
    <w:rsid w:val="003A3F72"/>
    <w:rsid w:val="004067F6"/>
    <w:rsid w:val="004711E1"/>
    <w:rsid w:val="00487EE9"/>
    <w:rsid w:val="00491C36"/>
    <w:rsid w:val="004E618C"/>
    <w:rsid w:val="005005A6"/>
    <w:rsid w:val="005E779A"/>
    <w:rsid w:val="005F0F9E"/>
    <w:rsid w:val="005F6938"/>
    <w:rsid w:val="0061558F"/>
    <w:rsid w:val="006156AB"/>
    <w:rsid w:val="006763C0"/>
    <w:rsid w:val="00683991"/>
    <w:rsid w:val="006B7ABA"/>
    <w:rsid w:val="006F4A99"/>
    <w:rsid w:val="00721EA1"/>
    <w:rsid w:val="00736DCB"/>
    <w:rsid w:val="00763340"/>
    <w:rsid w:val="00766395"/>
    <w:rsid w:val="00790545"/>
    <w:rsid w:val="007939EF"/>
    <w:rsid w:val="007B5DBC"/>
    <w:rsid w:val="007B7771"/>
    <w:rsid w:val="007D0E23"/>
    <w:rsid w:val="007D6E00"/>
    <w:rsid w:val="007F2DAF"/>
    <w:rsid w:val="00827754"/>
    <w:rsid w:val="00832493"/>
    <w:rsid w:val="00870B9D"/>
    <w:rsid w:val="0088291A"/>
    <w:rsid w:val="008C29AA"/>
    <w:rsid w:val="00903C89"/>
    <w:rsid w:val="00954DE0"/>
    <w:rsid w:val="00965D93"/>
    <w:rsid w:val="00994755"/>
    <w:rsid w:val="009A5ECC"/>
    <w:rsid w:val="009B23AD"/>
    <w:rsid w:val="009C71F4"/>
    <w:rsid w:val="009F49FD"/>
    <w:rsid w:val="00A03133"/>
    <w:rsid w:val="00A471B5"/>
    <w:rsid w:val="00A801E9"/>
    <w:rsid w:val="00A80F91"/>
    <w:rsid w:val="00A836D7"/>
    <w:rsid w:val="00AB58FC"/>
    <w:rsid w:val="00AD1C67"/>
    <w:rsid w:val="00AF4818"/>
    <w:rsid w:val="00B43120"/>
    <w:rsid w:val="00BC338F"/>
    <w:rsid w:val="00BD7E51"/>
    <w:rsid w:val="00BE375D"/>
    <w:rsid w:val="00C13ADA"/>
    <w:rsid w:val="00C314BA"/>
    <w:rsid w:val="00C57843"/>
    <w:rsid w:val="00CD2CA6"/>
    <w:rsid w:val="00D01B28"/>
    <w:rsid w:val="00D01D1B"/>
    <w:rsid w:val="00D5228B"/>
    <w:rsid w:val="00D612B2"/>
    <w:rsid w:val="00DB3B4C"/>
    <w:rsid w:val="00DF0C99"/>
    <w:rsid w:val="00E25E28"/>
    <w:rsid w:val="00E32097"/>
    <w:rsid w:val="00E42886"/>
    <w:rsid w:val="00E4655F"/>
    <w:rsid w:val="00E60433"/>
    <w:rsid w:val="00E827A3"/>
    <w:rsid w:val="00E84FF3"/>
    <w:rsid w:val="00EF5A18"/>
    <w:rsid w:val="00F145D9"/>
    <w:rsid w:val="00F16721"/>
    <w:rsid w:val="00F54C33"/>
    <w:rsid w:val="00F6299E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9CC203"/>
  <w15:docId w15:val="{D1A2BFA0-AB2E-4315-A1EB-FB0C617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56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F4A99"/>
    <w:pPr>
      <w:keepNext/>
      <w:suppressAutoHyphens w:val="0"/>
      <w:jc w:val="center"/>
      <w:outlineLvl w:val="0"/>
    </w:pPr>
    <w:rPr>
      <w:rFonts w:ascii="Tempus Sans ITC" w:hAnsi="Tempus Sans ITC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qFormat/>
    <w:rsid w:val="006F4A99"/>
    <w:pPr>
      <w:keepNext/>
      <w:suppressAutoHyphens w:val="0"/>
      <w:jc w:val="center"/>
      <w:outlineLvl w:val="2"/>
    </w:pPr>
    <w:rPr>
      <w:rFonts w:ascii="Verdana" w:hAnsi="Verdana"/>
      <w:b/>
      <w:szCs w:val="20"/>
      <w:lang w:eastAsia="it-IT"/>
    </w:rPr>
  </w:style>
  <w:style w:type="paragraph" w:styleId="Titolo7">
    <w:name w:val="heading 7"/>
    <w:basedOn w:val="Normale"/>
    <w:next w:val="Normale"/>
    <w:qFormat/>
    <w:rsid w:val="006F4A99"/>
    <w:pPr>
      <w:keepNext/>
      <w:suppressAutoHyphens w:val="0"/>
      <w:jc w:val="center"/>
      <w:outlineLvl w:val="6"/>
    </w:pPr>
    <w:rPr>
      <w:rFonts w:ascii="Verdana" w:hAnsi="Verdana"/>
      <w:b/>
      <w:sz w:val="16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56AB"/>
    <w:rPr>
      <w:rFonts w:ascii="Symbol" w:hAnsi="Symbol"/>
    </w:rPr>
  </w:style>
  <w:style w:type="character" w:customStyle="1" w:styleId="WW8Num1z1">
    <w:name w:val="WW8Num1z1"/>
    <w:rsid w:val="006156AB"/>
    <w:rPr>
      <w:rFonts w:ascii="Courier New" w:hAnsi="Courier New" w:cs="Courier New"/>
    </w:rPr>
  </w:style>
  <w:style w:type="character" w:customStyle="1" w:styleId="WW8Num1z2">
    <w:name w:val="WW8Num1z2"/>
    <w:rsid w:val="006156AB"/>
    <w:rPr>
      <w:rFonts w:ascii="Wingdings" w:hAnsi="Wingdings"/>
    </w:rPr>
  </w:style>
  <w:style w:type="character" w:customStyle="1" w:styleId="WW8Num2z0">
    <w:name w:val="WW8Num2z0"/>
    <w:rsid w:val="006156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156AB"/>
    <w:rPr>
      <w:rFonts w:ascii="Courier New" w:hAnsi="Courier New" w:cs="Courier New"/>
    </w:rPr>
  </w:style>
  <w:style w:type="character" w:customStyle="1" w:styleId="WW8Num2z2">
    <w:name w:val="WW8Num2z2"/>
    <w:rsid w:val="006156AB"/>
    <w:rPr>
      <w:rFonts w:ascii="Wingdings" w:hAnsi="Wingdings"/>
    </w:rPr>
  </w:style>
  <w:style w:type="character" w:customStyle="1" w:styleId="WW8Num2z3">
    <w:name w:val="WW8Num2z3"/>
    <w:rsid w:val="006156AB"/>
    <w:rPr>
      <w:rFonts w:ascii="Symbol" w:hAnsi="Symbol"/>
    </w:rPr>
  </w:style>
  <w:style w:type="character" w:customStyle="1" w:styleId="WW8Num3z0">
    <w:name w:val="WW8Num3z0"/>
    <w:rsid w:val="006156AB"/>
    <w:rPr>
      <w:rFonts w:ascii="Symbol" w:hAnsi="Symbol"/>
    </w:rPr>
  </w:style>
  <w:style w:type="character" w:customStyle="1" w:styleId="WW8Num3z1">
    <w:name w:val="WW8Num3z1"/>
    <w:rsid w:val="006156AB"/>
    <w:rPr>
      <w:rFonts w:ascii="Courier New" w:hAnsi="Courier New" w:cs="Courier New"/>
    </w:rPr>
  </w:style>
  <w:style w:type="character" w:customStyle="1" w:styleId="WW8Num3z2">
    <w:name w:val="WW8Num3z2"/>
    <w:rsid w:val="006156AB"/>
    <w:rPr>
      <w:rFonts w:ascii="Wingdings" w:hAnsi="Wingdings"/>
    </w:rPr>
  </w:style>
  <w:style w:type="character" w:customStyle="1" w:styleId="WW8Num4z0">
    <w:name w:val="WW8Num4z0"/>
    <w:rsid w:val="006156AB"/>
    <w:rPr>
      <w:rFonts w:ascii="Symbol" w:hAnsi="Symbol"/>
    </w:rPr>
  </w:style>
  <w:style w:type="character" w:customStyle="1" w:styleId="WW8Num4z1">
    <w:name w:val="WW8Num4z1"/>
    <w:rsid w:val="006156AB"/>
    <w:rPr>
      <w:rFonts w:ascii="Courier New" w:hAnsi="Courier New" w:cs="Courier New"/>
    </w:rPr>
  </w:style>
  <w:style w:type="character" w:customStyle="1" w:styleId="WW8Num4z2">
    <w:name w:val="WW8Num4z2"/>
    <w:rsid w:val="006156AB"/>
    <w:rPr>
      <w:rFonts w:ascii="Wingdings" w:hAnsi="Wingdings"/>
    </w:rPr>
  </w:style>
  <w:style w:type="character" w:customStyle="1" w:styleId="WW8Num5z0">
    <w:name w:val="WW8Num5z0"/>
    <w:rsid w:val="006156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156AB"/>
    <w:rPr>
      <w:rFonts w:ascii="Courier New" w:hAnsi="Courier New" w:cs="Courier New"/>
    </w:rPr>
  </w:style>
  <w:style w:type="character" w:customStyle="1" w:styleId="WW8Num5z2">
    <w:name w:val="WW8Num5z2"/>
    <w:rsid w:val="006156AB"/>
    <w:rPr>
      <w:rFonts w:ascii="Wingdings" w:hAnsi="Wingdings"/>
    </w:rPr>
  </w:style>
  <w:style w:type="character" w:customStyle="1" w:styleId="WW8Num5z3">
    <w:name w:val="WW8Num5z3"/>
    <w:rsid w:val="006156AB"/>
    <w:rPr>
      <w:rFonts w:ascii="Symbol" w:hAnsi="Symbol"/>
    </w:rPr>
  </w:style>
  <w:style w:type="character" w:customStyle="1" w:styleId="WW8Num6z0">
    <w:name w:val="WW8Num6z0"/>
    <w:rsid w:val="006156A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156AB"/>
    <w:rPr>
      <w:rFonts w:ascii="Courier New" w:hAnsi="Courier New" w:cs="Courier New"/>
    </w:rPr>
  </w:style>
  <w:style w:type="character" w:customStyle="1" w:styleId="WW8Num6z2">
    <w:name w:val="WW8Num6z2"/>
    <w:rsid w:val="006156AB"/>
    <w:rPr>
      <w:rFonts w:ascii="Wingdings" w:hAnsi="Wingdings"/>
    </w:rPr>
  </w:style>
  <w:style w:type="character" w:customStyle="1" w:styleId="WW8Num6z3">
    <w:name w:val="WW8Num6z3"/>
    <w:rsid w:val="006156AB"/>
    <w:rPr>
      <w:rFonts w:ascii="Symbol" w:hAnsi="Symbol"/>
    </w:rPr>
  </w:style>
  <w:style w:type="character" w:customStyle="1" w:styleId="WW8Num7z0">
    <w:name w:val="WW8Num7z0"/>
    <w:rsid w:val="006156AB"/>
    <w:rPr>
      <w:rFonts w:ascii="Symbol" w:hAnsi="Symbol"/>
    </w:rPr>
  </w:style>
  <w:style w:type="character" w:customStyle="1" w:styleId="WW8Num7z1">
    <w:name w:val="WW8Num7z1"/>
    <w:rsid w:val="006156AB"/>
    <w:rPr>
      <w:rFonts w:ascii="Courier New" w:hAnsi="Courier New" w:cs="Courier New"/>
    </w:rPr>
  </w:style>
  <w:style w:type="character" w:customStyle="1" w:styleId="WW8Num7z2">
    <w:name w:val="WW8Num7z2"/>
    <w:rsid w:val="006156AB"/>
    <w:rPr>
      <w:rFonts w:ascii="Wingdings" w:hAnsi="Wingdings"/>
    </w:rPr>
  </w:style>
  <w:style w:type="character" w:customStyle="1" w:styleId="WW8Num9z0">
    <w:name w:val="WW8Num9z0"/>
    <w:rsid w:val="006156AB"/>
    <w:rPr>
      <w:rFonts w:ascii="Symbol" w:hAnsi="Symbol"/>
    </w:rPr>
  </w:style>
  <w:style w:type="character" w:customStyle="1" w:styleId="WW8Num9z1">
    <w:name w:val="WW8Num9z1"/>
    <w:rsid w:val="006156AB"/>
    <w:rPr>
      <w:rFonts w:ascii="Courier New" w:hAnsi="Courier New" w:cs="Courier New"/>
    </w:rPr>
  </w:style>
  <w:style w:type="character" w:customStyle="1" w:styleId="WW8Num9z2">
    <w:name w:val="WW8Num9z2"/>
    <w:rsid w:val="006156AB"/>
    <w:rPr>
      <w:rFonts w:ascii="Wingdings" w:hAnsi="Wingdings"/>
    </w:rPr>
  </w:style>
  <w:style w:type="character" w:customStyle="1" w:styleId="WW8Num10z0">
    <w:name w:val="WW8Num10z0"/>
    <w:rsid w:val="006156AB"/>
    <w:rPr>
      <w:rFonts w:ascii="Symbol" w:hAnsi="Symbol"/>
    </w:rPr>
  </w:style>
  <w:style w:type="character" w:customStyle="1" w:styleId="WW8Num10z1">
    <w:name w:val="WW8Num10z1"/>
    <w:rsid w:val="006156AB"/>
    <w:rPr>
      <w:rFonts w:ascii="Courier New" w:hAnsi="Courier New" w:cs="Courier New"/>
    </w:rPr>
  </w:style>
  <w:style w:type="character" w:customStyle="1" w:styleId="WW8Num10z2">
    <w:name w:val="WW8Num10z2"/>
    <w:rsid w:val="006156AB"/>
    <w:rPr>
      <w:rFonts w:ascii="Wingdings" w:hAnsi="Wingdings"/>
    </w:rPr>
  </w:style>
  <w:style w:type="character" w:customStyle="1" w:styleId="WW8Num11z0">
    <w:name w:val="WW8Num11z0"/>
    <w:rsid w:val="006156A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156AB"/>
    <w:rPr>
      <w:rFonts w:ascii="Courier New" w:hAnsi="Courier New" w:cs="Courier New"/>
    </w:rPr>
  </w:style>
  <w:style w:type="character" w:customStyle="1" w:styleId="WW8Num11z2">
    <w:name w:val="WW8Num11z2"/>
    <w:rsid w:val="006156AB"/>
    <w:rPr>
      <w:rFonts w:ascii="Wingdings" w:hAnsi="Wingdings"/>
    </w:rPr>
  </w:style>
  <w:style w:type="character" w:customStyle="1" w:styleId="WW8Num11z3">
    <w:name w:val="WW8Num11z3"/>
    <w:rsid w:val="006156AB"/>
    <w:rPr>
      <w:rFonts w:ascii="Symbol" w:hAnsi="Symbol"/>
    </w:rPr>
  </w:style>
  <w:style w:type="character" w:customStyle="1" w:styleId="WW8Num12z0">
    <w:name w:val="WW8Num12z0"/>
    <w:rsid w:val="006156A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156AB"/>
    <w:rPr>
      <w:rFonts w:ascii="Courier New" w:hAnsi="Courier New" w:cs="Courier New"/>
    </w:rPr>
  </w:style>
  <w:style w:type="character" w:customStyle="1" w:styleId="WW8Num12z2">
    <w:name w:val="WW8Num12z2"/>
    <w:rsid w:val="006156AB"/>
    <w:rPr>
      <w:rFonts w:ascii="Wingdings" w:hAnsi="Wingdings"/>
    </w:rPr>
  </w:style>
  <w:style w:type="character" w:customStyle="1" w:styleId="WW8Num12z3">
    <w:name w:val="WW8Num12z3"/>
    <w:rsid w:val="006156AB"/>
    <w:rPr>
      <w:rFonts w:ascii="Symbol" w:hAnsi="Symbol"/>
    </w:rPr>
  </w:style>
  <w:style w:type="character" w:customStyle="1" w:styleId="Carpredefinitoparagrafo1">
    <w:name w:val="Car. predefinito paragrafo1"/>
    <w:rsid w:val="006156AB"/>
  </w:style>
  <w:style w:type="character" w:styleId="Numeropagina">
    <w:name w:val="page number"/>
    <w:basedOn w:val="Carpredefinitoparagrafo1"/>
    <w:rsid w:val="006156AB"/>
  </w:style>
  <w:style w:type="character" w:customStyle="1" w:styleId="Caratteredellanota">
    <w:name w:val="Carattere della nota"/>
    <w:basedOn w:val="Carpredefinitoparagrafo1"/>
    <w:rsid w:val="006156AB"/>
    <w:rPr>
      <w:vertAlign w:val="superscript"/>
    </w:rPr>
  </w:style>
  <w:style w:type="character" w:styleId="Rimandonotaapidipagina">
    <w:name w:val="footnote reference"/>
    <w:semiHidden/>
    <w:rsid w:val="006156AB"/>
    <w:rPr>
      <w:vertAlign w:val="superscript"/>
    </w:rPr>
  </w:style>
  <w:style w:type="character" w:styleId="Rimandonotadichiusura">
    <w:name w:val="endnote reference"/>
    <w:semiHidden/>
    <w:rsid w:val="006156AB"/>
    <w:rPr>
      <w:vertAlign w:val="superscript"/>
    </w:rPr>
  </w:style>
  <w:style w:type="character" w:customStyle="1" w:styleId="Caratterenotadichiusura">
    <w:name w:val="Carattere nota di chiusura"/>
    <w:rsid w:val="006156AB"/>
  </w:style>
  <w:style w:type="character" w:customStyle="1" w:styleId="Caratteredinumerazione">
    <w:name w:val="Carattere di numerazione"/>
    <w:rsid w:val="006156AB"/>
  </w:style>
  <w:style w:type="paragraph" w:customStyle="1" w:styleId="Intestazione1">
    <w:name w:val="Intestazione1"/>
    <w:basedOn w:val="Normale"/>
    <w:next w:val="Corpotesto"/>
    <w:rsid w:val="006156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56AB"/>
    <w:pPr>
      <w:spacing w:after="120"/>
    </w:pPr>
  </w:style>
  <w:style w:type="paragraph" w:styleId="Elenco">
    <w:name w:val="List"/>
    <w:basedOn w:val="Corpotesto"/>
    <w:rsid w:val="006156AB"/>
    <w:rPr>
      <w:rFonts w:cs="Tahoma"/>
    </w:rPr>
  </w:style>
  <w:style w:type="paragraph" w:customStyle="1" w:styleId="Didascalia1">
    <w:name w:val="Didascalia1"/>
    <w:basedOn w:val="Normale"/>
    <w:rsid w:val="006156A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56AB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6156A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156A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sid w:val="006156AB"/>
    <w:rPr>
      <w:sz w:val="20"/>
      <w:szCs w:val="20"/>
    </w:rPr>
  </w:style>
  <w:style w:type="paragraph" w:customStyle="1" w:styleId="Contenutotabella">
    <w:name w:val="Contenuto tabella"/>
    <w:basedOn w:val="Normale"/>
    <w:rsid w:val="006156AB"/>
    <w:pPr>
      <w:suppressLineNumbers/>
    </w:pPr>
  </w:style>
  <w:style w:type="paragraph" w:customStyle="1" w:styleId="Intestazionetabella">
    <w:name w:val="Intestazione tabella"/>
    <w:basedOn w:val="Contenutotabella"/>
    <w:rsid w:val="006156A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156AB"/>
  </w:style>
  <w:style w:type="paragraph" w:styleId="Intestazione">
    <w:name w:val="header"/>
    <w:basedOn w:val="Normale"/>
    <w:link w:val="IntestazioneCarattere"/>
    <w:uiPriority w:val="99"/>
    <w:rsid w:val="007B5D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067F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9EF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9E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84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7D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M.I.U.R.</Company>
  <LinksUpToDate>false</LinksUpToDate>
  <CharactersWithSpaces>14247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mailto:miic8gg00c@istruzione.it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patcarlant</dc:creator>
  <cp:lastModifiedBy>antonieta buonovino</cp:lastModifiedBy>
  <cp:revision>4</cp:revision>
  <cp:lastPrinted>2016-03-22T06:36:00Z</cp:lastPrinted>
  <dcterms:created xsi:type="dcterms:W3CDTF">2016-10-21T09:51:00Z</dcterms:created>
  <dcterms:modified xsi:type="dcterms:W3CDTF">2019-11-04T06:44:00Z</dcterms:modified>
</cp:coreProperties>
</file>